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80D2" w14:textId="77777777" w:rsidR="001F4E1C" w:rsidRDefault="001F4E1C" w:rsidP="00F77E6F">
      <w:pPr>
        <w:spacing w:line="281" w:lineRule="exact"/>
        <w:ind w:left="2958" w:right="2927"/>
        <w:jc w:val="center"/>
        <w:rPr>
          <w:rFonts w:ascii="Times New Roman"/>
          <w:b/>
          <w:i/>
          <w:spacing w:val="-1"/>
          <w:sz w:val="28"/>
        </w:rPr>
      </w:pPr>
      <w:r>
        <w:rPr>
          <w:rFonts w:ascii="Times New Roman"/>
          <w:b/>
          <w:i/>
          <w:spacing w:val="-1"/>
          <w:sz w:val="28"/>
        </w:rPr>
        <w:t>APPLICATION FOR</w:t>
      </w:r>
    </w:p>
    <w:p w14:paraId="127FCD1C" w14:textId="77777777" w:rsidR="00F77E6F" w:rsidRDefault="00F77E6F" w:rsidP="00F77E6F">
      <w:pPr>
        <w:spacing w:line="281" w:lineRule="exact"/>
        <w:ind w:left="2958" w:right="2927"/>
        <w:jc w:val="center"/>
        <w:rPr>
          <w:rFonts w:ascii="Times New Roman" w:eastAsia="Times New Roman" w:hAnsi="Times New Roman" w:cs="Times New Roman"/>
          <w:sz w:val="28"/>
          <w:szCs w:val="28"/>
        </w:rPr>
      </w:pPr>
      <w:r>
        <w:rPr>
          <w:rFonts w:ascii="Times New Roman"/>
          <w:b/>
          <w:i/>
          <w:spacing w:val="-1"/>
          <w:sz w:val="28"/>
        </w:rPr>
        <w:t>UNITED STATES</w:t>
      </w:r>
      <w:r>
        <w:rPr>
          <w:rFonts w:ascii="Times New Roman"/>
          <w:b/>
          <w:i/>
          <w:spacing w:val="1"/>
          <w:sz w:val="28"/>
        </w:rPr>
        <w:t xml:space="preserve"> </w:t>
      </w:r>
      <w:r>
        <w:rPr>
          <w:rFonts w:ascii="Times New Roman"/>
          <w:b/>
          <w:i/>
          <w:spacing w:val="-1"/>
          <w:sz w:val="28"/>
        </w:rPr>
        <w:t>MAGISTRATE</w:t>
      </w:r>
      <w:r>
        <w:rPr>
          <w:rFonts w:ascii="Times New Roman"/>
          <w:b/>
          <w:i/>
          <w:sz w:val="28"/>
        </w:rPr>
        <w:t xml:space="preserve"> </w:t>
      </w:r>
      <w:r w:rsidR="00C23308">
        <w:rPr>
          <w:rFonts w:ascii="Times New Roman"/>
          <w:b/>
          <w:i/>
          <w:spacing w:val="-2"/>
          <w:sz w:val="28"/>
        </w:rPr>
        <w:t>JUDGE</w:t>
      </w:r>
    </w:p>
    <w:p w14:paraId="4BEC7653" w14:textId="77777777"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Pr>
          <w:rFonts w:ascii="Times New Roman"/>
          <w:spacing w:val="2"/>
          <w:sz w:val="20"/>
        </w:rPr>
        <w:t xml:space="preserve"> </w:t>
      </w:r>
      <w:r>
        <w:rPr>
          <w:rFonts w:ascii="WP TypographicSymbols"/>
          <w:sz w:val="20"/>
        </w:rPr>
        <w:t>A</w:t>
      </w:r>
      <w:r>
        <w:rPr>
          <w:rFonts w:ascii="Times New Roman"/>
          <w:sz w:val="20"/>
        </w:rPr>
        <w:t>N/A.</w:t>
      </w:r>
      <w:r>
        <w:rPr>
          <w:rFonts w:ascii="WP TypographicSymbols"/>
          <w:sz w:val="20"/>
        </w:rPr>
        <w:t>@</w:t>
      </w:r>
    </w:p>
    <w:p w14:paraId="49842F1C" w14:textId="77777777" w:rsidR="00F77E6F" w:rsidRDefault="00F77E6F" w:rsidP="00C23308">
      <w:pPr>
        <w:ind w:right="576"/>
        <w:jc w:val="center"/>
        <w:rPr>
          <w:rFonts w:ascii="Times New Roman"/>
          <w:spacing w:val="-1"/>
          <w:sz w:val="20"/>
        </w:rPr>
      </w:pPr>
      <w:r>
        <w:rPr>
          <w:rFonts w:ascii="Times New Roman"/>
          <w:spacing w:val="-1"/>
          <w:sz w:val="20"/>
        </w:rPr>
        <w:t>Return</w:t>
      </w:r>
      <w:r>
        <w:rPr>
          <w:rFonts w:ascii="Times New Roman"/>
          <w:spacing w:val="-6"/>
          <w:sz w:val="20"/>
        </w:rPr>
        <w:t xml:space="preserve"> </w:t>
      </w:r>
      <w:r>
        <w:rPr>
          <w:rFonts w:ascii="Times New Roman"/>
          <w:sz w:val="20"/>
        </w:rPr>
        <w:t>completed</w:t>
      </w:r>
      <w:r>
        <w:rPr>
          <w:rFonts w:ascii="Times New Roman"/>
          <w:spacing w:val="-1"/>
          <w:sz w:val="20"/>
        </w:rPr>
        <w:t xml:space="preserve"> </w:t>
      </w:r>
      <w:r>
        <w:rPr>
          <w:rFonts w:ascii="Times New Roman"/>
          <w:sz w:val="20"/>
        </w:rPr>
        <w:t>form</w:t>
      </w:r>
      <w:r>
        <w:rPr>
          <w:rFonts w:ascii="Times New Roman"/>
          <w:spacing w:val="-8"/>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pacing w:val="-1"/>
          <w:sz w:val="20"/>
        </w:rPr>
        <w:t>Clerk</w:t>
      </w:r>
      <w:r>
        <w:rPr>
          <w:rFonts w:ascii="Times New Roman"/>
          <w:spacing w:val="-5"/>
          <w:sz w:val="20"/>
        </w:rPr>
        <w:t xml:space="preserve"> </w:t>
      </w:r>
      <w:r>
        <w:rPr>
          <w:rFonts w:ascii="Times New Roman"/>
          <w:sz w:val="20"/>
        </w:rPr>
        <w:t>of</w:t>
      </w:r>
      <w:r>
        <w:rPr>
          <w:rFonts w:ascii="Times New Roman"/>
          <w:spacing w:val="74"/>
          <w:w w:val="99"/>
          <w:sz w:val="20"/>
        </w:rPr>
        <w:t xml:space="preserve"> </w:t>
      </w:r>
      <w:r>
        <w:rPr>
          <w:rFonts w:ascii="Times New Roman"/>
          <w:spacing w:val="-1"/>
          <w:sz w:val="20"/>
        </w:rPr>
        <w:t>Court.</w:t>
      </w:r>
    </w:p>
    <w:p w14:paraId="6F1020A8" w14:textId="77777777" w:rsidR="004B0D7C" w:rsidRDefault="004B0D7C" w:rsidP="005857AA">
      <w:pPr>
        <w:spacing w:before="216"/>
        <w:ind w:right="576"/>
        <w:rPr>
          <w:rFonts w:ascii="Times New Roman" w:eastAsia="Times New Roman" w:hAnsi="Times New Roman" w:cs="Times New Roman"/>
          <w:sz w:val="20"/>
          <w:szCs w:val="20"/>
        </w:rPr>
      </w:pPr>
    </w:p>
    <w:p w14:paraId="58C1C4EA" w14:textId="77777777" w:rsidR="00F77E6F" w:rsidRDefault="005857AA" w:rsidP="00F77E6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6DD088AB" wp14:editId="7417FFC7">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2B20"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088AB"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04A22B20"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14:paraId="1CAC36D4" w14:textId="77777777" w:rsidR="00F77E6F" w:rsidRDefault="00F77E6F" w:rsidP="00F77E6F">
      <w:pPr>
        <w:rPr>
          <w:rFonts w:ascii="Times New Roman" w:eastAsia="Times New Roman" w:hAnsi="Times New Roman" w:cs="Times New Roman"/>
          <w:sz w:val="15"/>
          <w:szCs w:val="15"/>
        </w:rPr>
      </w:pPr>
    </w:p>
    <w:p w14:paraId="15C0131F" w14:textId="77777777" w:rsidR="00AD262E" w:rsidRPr="00AD262E" w:rsidRDefault="00AD262E" w:rsidP="005857AA">
      <w:pPr>
        <w:pStyle w:val="BodyText"/>
        <w:ind w:left="0"/>
      </w:pPr>
    </w:p>
    <w:p w14:paraId="04AA5745" w14:textId="77777777" w:rsidR="00AD262E"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ame: _________</w:t>
      </w:r>
      <w:r w:rsidR="00C23308">
        <w:rPr>
          <w:rFonts w:ascii="Times New Roman" w:hAnsi="Times New Roman" w:cs="Times New Roman"/>
          <w:sz w:val="20"/>
          <w:szCs w:val="20"/>
        </w:rPr>
        <w:t>______</w:t>
      </w:r>
      <w:r>
        <w:rPr>
          <w:rFonts w:ascii="Times New Roman" w:hAnsi="Times New Roman" w:cs="Times New Roman"/>
          <w:sz w:val="20"/>
          <w:szCs w:val="20"/>
        </w:rPr>
        <w:t>______________________________________________________________________________</w:t>
      </w:r>
      <w:r w:rsidR="00BE3477">
        <w:rPr>
          <w:rFonts w:ascii="Times New Roman" w:hAnsi="Times New Roman" w:cs="Times New Roman"/>
          <w:sz w:val="20"/>
          <w:szCs w:val="20"/>
        </w:rPr>
        <w:t>_</w:t>
      </w:r>
      <w:r>
        <w:rPr>
          <w:rFonts w:ascii="Times New Roman" w:hAnsi="Times New Roman" w:cs="Times New Roman"/>
          <w:sz w:val="20"/>
          <w:szCs w:val="20"/>
        </w:rPr>
        <w:t>_</w:t>
      </w:r>
    </w:p>
    <w:p w14:paraId="15E29EBA" w14:textId="77777777"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r>
        <w:rPr>
          <w:rFonts w:ascii="Times New Roman" w:hAnsi="Times New Roman" w:cs="Times New Roman"/>
          <w:sz w:val="20"/>
          <w:szCs w:val="20"/>
        </w:rPr>
        <w:t>__</w:t>
      </w:r>
      <w:r w:rsidR="00C23308">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w:t>
      </w:r>
    </w:p>
    <w:p w14:paraId="31F002F0" w14:textId="77777777"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w:t>
      </w:r>
      <w:r w:rsidR="00C23308">
        <w:rPr>
          <w:rFonts w:ascii="Times New Roman" w:hAnsi="Times New Roman" w:cs="Times New Roman"/>
          <w:sz w:val="20"/>
          <w:szCs w:val="20"/>
        </w:rPr>
        <w:t>__</w:t>
      </w:r>
      <w:r>
        <w:rPr>
          <w:rFonts w:ascii="Times New Roman" w:hAnsi="Times New Roman" w:cs="Times New Roman"/>
          <w:sz w:val="20"/>
          <w:szCs w:val="20"/>
        </w:rPr>
        <w:t>________________________________________________________</w:t>
      </w:r>
    </w:p>
    <w:p w14:paraId="5FAD81F5" w14:textId="77777777"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______________</w:t>
      </w:r>
      <w:r>
        <w:rPr>
          <w:rFonts w:ascii="Times New Roman" w:hAnsi="Times New Roman" w:cs="Times New Roman"/>
          <w:sz w:val="20"/>
          <w:szCs w:val="20"/>
        </w:rPr>
        <w:tab/>
      </w:r>
      <w:r>
        <w:rPr>
          <w:rFonts w:ascii="Times New Roman" w:hAnsi="Times New Roman" w:cs="Times New Roman"/>
          <w:sz w:val="20"/>
          <w:szCs w:val="20"/>
        </w:rPr>
        <w:tab/>
      </w:r>
      <w:r w:rsidR="00BE3477">
        <w:rPr>
          <w:rFonts w:ascii="Times New Roman" w:hAnsi="Times New Roman" w:cs="Times New Roman"/>
          <w:sz w:val="20"/>
          <w:szCs w:val="20"/>
        </w:rPr>
        <w:t>Zip</w:t>
      </w:r>
      <w:r>
        <w:rPr>
          <w:rFonts w:ascii="Times New Roman" w:hAnsi="Times New Roman" w:cs="Times New Roman"/>
          <w:sz w:val="20"/>
          <w:szCs w:val="20"/>
        </w:rPr>
        <w:t xml:space="preserve">:  </w:t>
      </w:r>
      <w:r w:rsidR="00BE3477">
        <w:rPr>
          <w:rFonts w:ascii="Times New Roman" w:hAnsi="Times New Roman" w:cs="Times New Roman"/>
          <w:sz w:val="20"/>
          <w:szCs w:val="20"/>
        </w:rPr>
        <w:t>_</w:t>
      </w:r>
      <w:r>
        <w:rPr>
          <w:rFonts w:ascii="Times New Roman" w:hAnsi="Times New Roman" w:cs="Times New Roman"/>
          <w:sz w:val="20"/>
          <w:szCs w:val="20"/>
        </w:rPr>
        <w:t>_________</w:t>
      </w:r>
      <w:r w:rsidR="00BE3477">
        <w:rPr>
          <w:rFonts w:ascii="Times New Roman" w:hAnsi="Times New Roman" w:cs="Times New Roman"/>
          <w:sz w:val="20"/>
          <w:szCs w:val="20"/>
        </w:rPr>
        <w:t>________________</w:t>
      </w:r>
    </w:p>
    <w:p w14:paraId="1E5F8CDE" w14:textId="77777777"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___________</w:t>
      </w:r>
    </w:p>
    <w:p w14:paraId="52ABD399"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w:t>
      </w:r>
    </w:p>
    <w:p w14:paraId="24E18234" w14:textId="77777777"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r w:rsidR="00BE3477">
        <w:rPr>
          <w:rFonts w:ascii="Times New Roman" w:hAnsi="Times New Roman" w:cs="Times New Roman"/>
          <w:sz w:val="20"/>
          <w:szCs w:val="20"/>
        </w:rPr>
        <w:t>______________</w:t>
      </w:r>
      <w:r w:rsidR="00BE3477">
        <w:rPr>
          <w:rFonts w:ascii="Times New Roman" w:hAnsi="Times New Roman" w:cs="Times New Roman"/>
          <w:sz w:val="20"/>
          <w:szCs w:val="20"/>
        </w:rPr>
        <w:tab/>
      </w:r>
      <w:r w:rsidR="00BE3477">
        <w:rPr>
          <w:rFonts w:ascii="Times New Roman" w:hAnsi="Times New Roman" w:cs="Times New Roman"/>
          <w:sz w:val="20"/>
          <w:szCs w:val="20"/>
        </w:rPr>
        <w:tab/>
        <w:t>Zip</w:t>
      </w:r>
      <w:r>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Pr>
          <w:rFonts w:ascii="Times New Roman" w:hAnsi="Times New Roman" w:cs="Times New Roman"/>
          <w:sz w:val="20"/>
          <w:szCs w:val="20"/>
        </w:rPr>
        <w:t>_________</w:t>
      </w:r>
      <w:r w:rsidR="00BE3477">
        <w:rPr>
          <w:rFonts w:ascii="Times New Roman" w:hAnsi="Times New Roman" w:cs="Times New Roman"/>
          <w:sz w:val="20"/>
          <w:szCs w:val="20"/>
        </w:rPr>
        <w:t>_</w:t>
      </w:r>
    </w:p>
    <w:p w14:paraId="7A4CD4C3" w14:textId="77777777" w:rsidR="00BE3477" w:rsidRDefault="00BE3477" w:rsidP="00BE3477">
      <w:pPr>
        <w:pStyle w:val="ListParagraph"/>
        <w:spacing w:line="360" w:lineRule="auto"/>
        <w:ind w:left="540"/>
        <w:rPr>
          <w:rFonts w:ascii="Times New Roman" w:hAnsi="Times New Roman" w:cs="Times New Roman"/>
          <w:sz w:val="20"/>
          <w:szCs w:val="20"/>
        </w:rPr>
      </w:pPr>
      <w:r w:rsidRPr="00BE3477">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sidRPr="00BE3477">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_____</w:t>
      </w:r>
      <w:r w:rsidRPr="00BE3477">
        <w:rPr>
          <w:rFonts w:ascii="Times New Roman" w:hAnsi="Times New Roman" w:cs="Times New Roman"/>
          <w:sz w:val="20"/>
          <w:szCs w:val="20"/>
        </w:rPr>
        <w:t>_</w:t>
      </w:r>
    </w:p>
    <w:p w14:paraId="708B2ECE"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14:paraId="268F7951" w14:textId="77777777"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14:paraId="692DE23A"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w:t>
      </w:r>
    </w:p>
    <w:p w14:paraId="204CC80E" w14:textId="77777777"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w:t>
      </w:r>
    </w:p>
    <w:p w14:paraId="3CA373AA" w14:textId="77777777"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p>
    <w:p w14:paraId="65990B89" w14:textId="77777777"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w:t>
      </w:r>
      <w:r w:rsidRPr="00AD262E">
        <w:rPr>
          <w:rFonts w:ascii="Times New Roman" w:hAnsi="Times New Roman" w:cs="Times New Roman"/>
          <w:sz w:val="20"/>
          <w:szCs w:val="20"/>
        </w:rPr>
        <w:tab/>
        <w:t>Dates</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______________________________________________</w:t>
      </w:r>
    </w:p>
    <w:p w14:paraId="3B5C6B40" w14:textId="77777777"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sidR="00C23308">
        <w:rPr>
          <w:rFonts w:ascii="Times New Roman" w:hAnsi="Times New Roman" w:cs="Times New Roman"/>
          <w:sz w:val="20"/>
          <w:szCs w:val="20"/>
        </w:rPr>
        <w:t>_</w:t>
      </w:r>
      <w:r w:rsidR="00BE3477">
        <w:rPr>
          <w:rFonts w:ascii="Times New Roman" w:hAnsi="Times New Roman" w:cs="Times New Roman"/>
          <w:sz w:val="20"/>
          <w:szCs w:val="20"/>
        </w:rPr>
        <w:t>______</w:t>
      </w:r>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t>Type of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w:t>
      </w:r>
      <w:r w:rsidR="00C23308">
        <w:rPr>
          <w:rFonts w:ascii="Times New Roman" w:hAnsi="Times New Roman" w:cs="Times New Roman"/>
          <w:sz w:val="20"/>
          <w:szCs w:val="20"/>
        </w:rPr>
        <w:t>_____</w:t>
      </w:r>
      <w:r w:rsidR="00BE3477">
        <w:rPr>
          <w:rFonts w:ascii="Times New Roman" w:hAnsi="Times New Roman" w:cs="Times New Roman"/>
          <w:sz w:val="20"/>
          <w:szCs w:val="20"/>
        </w:rPr>
        <w:t>_</w:t>
      </w:r>
    </w:p>
    <w:p w14:paraId="638B3FFA" w14:textId="77777777"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r w:rsidR="00A32CC0">
        <w:rPr>
          <w:rFonts w:ascii="Times New Roman" w:hAnsi="Times New Roman" w:cs="Times New Roman"/>
          <w:sz w:val="20"/>
          <w:szCs w:val="20"/>
        </w:rPr>
        <w:t>____________________________</w:t>
      </w:r>
      <w:r w:rsidR="00C23308">
        <w:rPr>
          <w:rFonts w:ascii="Times New Roman" w:hAnsi="Times New Roman" w:cs="Times New Roman"/>
          <w:sz w:val="20"/>
          <w:szCs w:val="20"/>
        </w:rPr>
        <w:t>___</w:t>
      </w:r>
      <w:r w:rsidR="00A32CC0">
        <w:rPr>
          <w:rFonts w:ascii="Times New Roman" w:hAnsi="Times New Roman" w:cs="Times New Roman"/>
          <w:sz w:val="20"/>
          <w:szCs w:val="20"/>
        </w:rPr>
        <w:t>_</w:t>
      </w:r>
    </w:p>
    <w:p w14:paraId="70224FD4" w14:textId="77777777" w:rsidR="00C23308" w:rsidRDefault="00C23308" w:rsidP="00C23308">
      <w:pPr>
        <w:pStyle w:val="ListParagraph"/>
        <w:numPr>
          <w:ilvl w:val="0"/>
          <w:numId w:val="29"/>
        </w:numPr>
        <w:tabs>
          <w:tab w:val="left" w:pos="720"/>
          <w:tab w:val="left" w:pos="5850"/>
          <w:tab w:val="left" w:pos="666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 xml:space="preserve">No. </w:t>
      </w:r>
    </w:p>
    <w:p w14:paraId="6F5D7B70" w14:textId="77777777" w:rsidR="00C23308"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relationship:  ___________________________________________________________________________</w:t>
      </w:r>
    </w:p>
    <w:p w14:paraId="7055689A" w14:textId="77777777" w:rsidR="004B0D7C" w:rsidRDefault="004B0D7C" w:rsidP="00C23308">
      <w:pPr>
        <w:ind w:left="180" w:firstLine="360"/>
        <w:rPr>
          <w:rFonts w:ascii="Times New Roman" w:hAnsi="Times New Roman" w:cs="Times New Roman"/>
          <w:sz w:val="20"/>
          <w:szCs w:val="20"/>
        </w:rPr>
      </w:pPr>
    </w:p>
    <w:p w14:paraId="179AD1F6" w14:textId="77777777" w:rsidR="004B0D7C" w:rsidRDefault="004B0D7C"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29758124" w14:textId="77777777"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1BE81374" w14:textId="77777777"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7BC78A4" wp14:editId="746D1573">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59B2"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w14:anchorId="57BC78A4"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52;top:9;width:10790;height:363" coordorigin="52,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78DD59B2"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14:paraId="313F06A8" w14:textId="77777777" w:rsidR="00F77E6F" w:rsidRDefault="00F77E6F" w:rsidP="00A32CC0">
      <w:pPr>
        <w:numPr>
          <w:ilvl w:val="0"/>
          <w:numId w:val="29"/>
        </w:numPr>
        <w:tabs>
          <w:tab w:val="left" w:pos="720"/>
        </w:tabs>
        <w:spacing w:before="71"/>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p>
    <w:p w14:paraId="59EF39BD" w14:textId="77777777" w:rsidR="00ED6C4B" w:rsidRPr="009078F4" w:rsidRDefault="00ED6C4B" w:rsidP="00F77E6F">
      <w:pPr>
        <w:ind w:left="160" w:right="576"/>
        <w:rPr>
          <w:rFonts w:ascii="Times New Roman"/>
          <w:sz w:val="20"/>
        </w:rPr>
      </w:pPr>
    </w:p>
    <w:p w14:paraId="4986F847" w14:textId="77777777" w:rsidR="00ED6C4B" w:rsidRPr="009078F4" w:rsidRDefault="00ED6C4B" w:rsidP="00F77E6F">
      <w:pPr>
        <w:ind w:left="160" w:right="576"/>
        <w:rPr>
          <w:rFonts w:ascii="Times New Roman"/>
          <w:sz w:val="20"/>
        </w:rPr>
      </w:pPr>
    </w:p>
    <w:p w14:paraId="59EF95DB" w14:textId="77777777" w:rsidR="00ED6C4B" w:rsidRPr="009078F4" w:rsidRDefault="00ED6C4B" w:rsidP="00F77E6F">
      <w:pPr>
        <w:ind w:left="160" w:right="576"/>
        <w:rPr>
          <w:rFonts w:ascii="Times New Roman"/>
          <w:sz w:val="20"/>
        </w:rPr>
      </w:pPr>
    </w:p>
    <w:p w14:paraId="5754D922" w14:textId="77777777" w:rsidR="009078F4" w:rsidRPr="009078F4" w:rsidRDefault="009078F4"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sidRPr="009078F4">
        <w:rPr>
          <w:rFonts w:ascii="Times New Roman"/>
          <w:sz w:val="20"/>
        </w:rPr>
        <w:t>Do</w:t>
      </w:r>
      <w:r w:rsidRPr="009078F4">
        <w:rPr>
          <w:rFonts w:ascii="Times New Roman"/>
          <w:spacing w:val="-9"/>
          <w:sz w:val="20"/>
        </w:rPr>
        <w:t xml:space="preserve"> </w:t>
      </w:r>
      <w:r w:rsidRPr="009078F4">
        <w:rPr>
          <w:rFonts w:ascii="Times New Roman"/>
          <w:spacing w:val="-1"/>
          <w:sz w:val="20"/>
        </w:rPr>
        <w:t>you</w:t>
      </w:r>
      <w:r w:rsidRPr="009078F4">
        <w:rPr>
          <w:rFonts w:ascii="Times New Roman"/>
          <w:spacing w:val="-10"/>
          <w:sz w:val="20"/>
        </w:rPr>
        <w:t xml:space="preserve"> </w:t>
      </w:r>
      <w:r w:rsidRPr="009078F4">
        <w:rPr>
          <w:rFonts w:ascii="Times New Roman"/>
          <w:spacing w:val="-1"/>
          <w:sz w:val="20"/>
        </w:rPr>
        <w:t>have</w:t>
      </w:r>
      <w:r w:rsidRPr="009078F4">
        <w:rPr>
          <w:rFonts w:ascii="Times New Roman"/>
          <w:spacing w:val="-8"/>
          <w:sz w:val="20"/>
        </w:rPr>
        <w:t xml:space="preserve"> </w:t>
      </w:r>
      <w:r w:rsidRPr="009078F4">
        <w:rPr>
          <w:rFonts w:ascii="Times New Roman"/>
          <w:sz w:val="20"/>
        </w:rPr>
        <w:t>any</w:t>
      </w:r>
      <w:r w:rsidRPr="009078F4">
        <w:rPr>
          <w:rFonts w:ascii="Times New Roman"/>
          <w:spacing w:val="-8"/>
          <w:sz w:val="20"/>
        </w:rPr>
        <w:t xml:space="preserve"> </w:t>
      </w:r>
      <w:r w:rsidRPr="009078F4">
        <w:rPr>
          <w:rFonts w:ascii="Times New Roman"/>
          <w:spacing w:val="-1"/>
          <w:sz w:val="20"/>
        </w:rPr>
        <w:t>mental</w:t>
      </w:r>
      <w:r w:rsidRPr="009078F4">
        <w:rPr>
          <w:rFonts w:ascii="Times New Roman"/>
          <w:spacing w:val="-9"/>
          <w:sz w:val="20"/>
        </w:rPr>
        <w:t xml:space="preserve"> </w:t>
      </w:r>
      <w:r w:rsidRPr="009078F4">
        <w:rPr>
          <w:rFonts w:ascii="Times New Roman"/>
          <w:sz w:val="20"/>
        </w:rPr>
        <w:t>or</w:t>
      </w:r>
      <w:r w:rsidRPr="009078F4">
        <w:rPr>
          <w:rFonts w:ascii="Times New Roman"/>
          <w:spacing w:val="-8"/>
          <w:sz w:val="20"/>
        </w:rPr>
        <w:t xml:space="preserve"> </w:t>
      </w:r>
      <w:r w:rsidRPr="009078F4">
        <w:rPr>
          <w:rFonts w:ascii="Times New Roman"/>
          <w:spacing w:val="-1"/>
          <w:sz w:val="20"/>
        </w:rPr>
        <w:t>physical</w:t>
      </w:r>
      <w:r w:rsidRPr="009078F4">
        <w:rPr>
          <w:rFonts w:ascii="Times New Roman"/>
          <w:spacing w:val="-9"/>
          <w:sz w:val="20"/>
        </w:rPr>
        <w:t xml:space="preserve"> </w:t>
      </w:r>
      <w:r w:rsidRPr="009078F4">
        <w:rPr>
          <w:rFonts w:ascii="Times New Roman"/>
          <w:sz w:val="20"/>
        </w:rPr>
        <w:t>impairment</w:t>
      </w:r>
      <w:r w:rsidRPr="009078F4">
        <w:rPr>
          <w:rFonts w:ascii="Times New Roman"/>
          <w:spacing w:val="-9"/>
          <w:sz w:val="20"/>
        </w:rPr>
        <w:t xml:space="preserve"> </w:t>
      </w:r>
      <w:r w:rsidRPr="009078F4">
        <w:rPr>
          <w:rFonts w:ascii="Times New Roman"/>
          <w:sz w:val="20"/>
        </w:rPr>
        <w:t>that</w:t>
      </w:r>
      <w:r w:rsidRPr="009078F4">
        <w:rPr>
          <w:rFonts w:ascii="Times New Roman"/>
          <w:spacing w:val="-6"/>
          <w:sz w:val="20"/>
        </w:rPr>
        <w:t xml:space="preserve"> </w:t>
      </w:r>
      <w:r w:rsidRPr="009078F4">
        <w:rPr>
          <w:rFonts w:ascii="Times New Roman"/>
          <w:spacing w:val="-1"/>
          <w:sz w:val="20"/>
        </w:rPr>
        <w:t>would</w:t>
      </w:r>
      <w:r w:rsidRPr="009078F4">
        <w:rPr>
          <w:rFonts w:ascii="Times New Roman"/>
          <w:spacing w:val="-8"/>
          <w:sz w:val="20"/>
        </w:rPr>
        <w:t xml:space="preserve"> </w:t>
      </w:r>
      <w:r w:rsidRPr="009078F4">
        <w:rPr>
          <w:rFonts w:ascii="Times New Roman"/>
          <w:spacing w:val="-1"/>
          <w:sz w:val="20"/>
        </w:rPr>
        <w:t>affect</w:t>
      </w:r>
      <w:r w:rsidRPr="009078F4">
        <w:rPr>
          <w:rFonts w:ascii="Times New Roman"/>
          <w:spacing w:val="-7"/>
          <w:sz w:val="20"/>
        </w:rPr>
        <w:t xml:space="preserve"> </w:t>
      </w:r>
      <w:r w:rsidRPr="009078F4">
        <w:rPr>
          <w:rFonts w:ascii="Times New Roman"/>
          <w:spacing w:val="-2"/>
          <w:sz w:val="20"/>
        </w:rPr>
        <w:t>your</w:t>
      </w:r>
      <w:r w:rsidRPr="009078F4">
        <w:rPr>
          <w:rFonts w:ascii="Times New Roman"/>
          <w:spacing w:val="-9"/>
          <w:sz w:val="20"/>
        </w:rPr>
        <w:t xml:space="preserve"> </w:t>
      </w:r>
      <w:r w:rsidRPr="009078F4">
        <w:rPr>
          <w:rFonts w:ascii="Times New Roman"/>
          <w:sz w:val="20"/>
        </w:rPr>
        <w:t>ability</w:t>
      </w:r>
      <w:r w:rsidRPr="009078F4">
        <w:rPr>
          <w:rFonts w:ascii="Times New Roman"/>
          <w:spacing w:val="-10"/>
          <w:sz w:val="20"/>
        </w:rPr>
        <w:t xml:space="preserve"> </w:t>
      </w:r>
      <w:r w:rsidRPr="009078F4">
        <w:rPr>
          <w:rFonts w:ascii="Times New Roman"/>
          <w:sz w:val="20"/>
        </w:rPr>
        <w:t>to</w:t>
      </w:r>
      <w:r w:rsidRPr="009078F4">
        <w:rPr>
          <w:rFonts w:ascii="Times New Roman"/>
          <w:spacing w:val="-8"/>
          <w:sz w:val="20"/>
        </w:rPr>
        <w:t xml:space="preserve"> </w:t>
      </w:r>
      <w:r w:rsidRPr="009078F4">
        <w:rPr>
          <w:rFonts w:ascii="Times New Roman"/>
          <w:sz w:val="20"/>
        </w:rPr>
        <w:t>perform</w:t>
      </w:r>
      <w:r w:rsidRPr="009078F4">
        <w:rPr>
          <w:rFonts w:ascii="Times New Roman"/>
          <w:spacing w:val="-13"/>
          <w:sz w:val="20"/>
        </w:rPr>
        <w:t xml:space="preserve"> </w:t>
      </w:r>
      <w:r w:rsidRPr="009078F4">
        <w:rPr>
          <w:rFonts w:ascii="Times New Roman"/>
          <w:sz w:val="20"/>
        </w:rPr>
        <w:t>the</w:t>
      </w:r>
      <w:r w:rsidRPr="009078F4">
        <w:rPr>
          <w:rFonts w:ascii="Times New Roman"/>
          <w:spacing w:val="-8"/>
          <w:sz w:val="20"/>
        </w:rPr>
        <w:t xml:space="preserve"> </w:t>
      </w:r>
      <w:r w:rsidRPr="009078F4">
        <w:rPr>
          <w:rFonts w:ascii="Times New Roman"/>
          <w:sz w:val="20"/>
        </w:rPr>
        <w:t>duties</w:t>
      </w:r>
      <w:r w:rsidRPr="009078F4">
        <w:rPr>
          <w:rFonts w:ascii="Times New Roman"/>
          <w:spacing w:val="-9"/>
          <w:sz w:val="20"/>
        </w:rPr>
        <w:t xml:space="preserve"> </w:t>
      </w:r>
      <w:r w:rsidRPr="009078F4">
        <w:rPr>
          <w:rFonts w:ascii="Times New Roman"/>
          <w:sz w:val="20"/>
        </w:rPr>
        <w:t>of</w:t>
      </w:r>
      <w:r w:rsidRPr="009078F4">
        <w:rPr>
          <w:rFonts w:ascii="Times New Roman"/>
          <w:spacing w:val="-10"/>
          <w:sz w:val="20"/>
        </w:rPr>
        <w:t xml:space="preserve"> </w:t>
      </w:r>
      <w:r w:rsidRPr="009078F4">
        <w:rPr>
          <w:rFonts w:ascii="Times New Roman"/>
          <w:sz w:val="20"/>
        </w:rPr>
        <w:t>a</w:t>
      </w:r>
      <w:r w:rsidRPr="009078F4">
        <w:rPr>
          <w:rFonts w:ascii="Times New Roman"/>
          <w:spacing w:val="-6"/>
          <w:sz w:val="20"/>
        </w:rPr>
        <w:t xml:space="preserve"> </w:t>
      </w:r>
      <w:r w:rsidRPr="009078F4">
        <w:rPr>
          <w:rFonts w:ascii="Times New Roman"/>
          <w:spacing w:val="-1"/>
          <w:sz w:val="20"/>
        </w:rPr>
        <w:t>magistrate</w:t>
      </w:r>
      <w:r w:rsidRPr="009078F4">
        <w:rPr>
          <w:rFonts w:ascii="Times New Roman"/>
          <w:spacing w:val="-8"/>
          <w:sz w:val="20"/>
        </w:rPr>
        <w:t xml:space="preserve"> </w:t>
      </w:r>
      <w:r w:rsidRPr="009078F4">
        <w:rPr>
          <w:rFonts w:ascii="Times New Roman"/>
          <w:spacing w:val="-1"/>
          <w:sz w:val="20"/>
        </w:rPr>
        <w:t>judge</w:t>
      </w:r>
      <w:r w:rsidRPr="009078F4">
        <w:rPr>
          <w:rFonts w:ascii="Times New Roman"/>
          <w:spacing w:val="-7"/>
          <w:sz w:val="20"/>
        </w:rPr>
        <w:t xml:space="preserve"> </w:t>
      </w:r>
      <w:r w:rsidRPr="009078F4">
        <w:rPr>
          <w:rFonts w:ascii="Times New Roman"/>
          <w:spacing w:val="-1"/>
          <w:sz w:val="20"/>
        </w:rPr>
        <w:t>with</w:t>
      </w:r>
      <w:r w:rsidRPr="009078F4">
        <w:rPr>
          <w:rFonts w:ascii="Times New Roman"/>
          <w:spacing w:val="-2"/>
          <w:sz w:val="20"/>
        </w:rPr>
        <w:t xml:space="preserve"> </w:t>
      </w:r>
      <w:r w:rsidRPr="009078F4">
        <w:rPr>
          <w:rFonts w:ascii="Times New Roman"/>
          <w:sz w:val="20"/>
        </w:rPr>
        <w:t>or</w:t>
      </w:r>
      <w:r w:rsidRPr="009078F4">
        <w:rPr>
          <w:rFonts w:ascii="Times New Roman"/>
          <w:spacing w:val="97"/>
          <w:w w:val="99"/>
          <w:sz w:val="20"/>
        </w:rPr>
        <w:t xml:space="preserve"> </w:t>
      </w:r>
      <w:r w:rsidRPr="009078F4">
        <w:rPr>
          <w:rFonts w:ascii="Times New Roman"/>
          <w:spacing w:val="-1"/>
          <w:sz w:val="20"/>
        </w:rPr>
        <w:t>without</w:t>
      </w:r>
      <w:r w:rsidRPr="009078F4">
        <w:rPr>
          <w:rFonts w:ascii="Times New Roman"/>
          <w:spacing w:val="-16"/>
          <w:sz w:val="20"/>
        </w:rPr>
        <w:t xml:space="preserve"> </w:t>
      </w:r>
      <w:r w:rsidRPr="009078F4">
        <w:rPr>
          <w:rFonts w:ascii="Times New Roman"/>
          <w:sz w:val="20"/>
        </w:rPr>
        <w:t>reasonable</w:t>
      </w:r>
      <w:r w:rsidRPr="009078F4">
        <w:rPr>
          <w:rFonts w:ascii="Times New Roman"/>
          <w:spacing w:val="-14"/>
          <w:sz w:val="20"/>
        </w:rPr>
        <w:t xml:space="preserve"> </w:t>
      </w:r>
      <w:r w:rsidRPr="009078F4">
        <w:rPr>
          <w:rFonts w:ascii="Times New Roman"/>
          <w:sz w:val="20"/>
        </w:rPr>
        <w:t>accommodation?</w:t>
      </w:r>
    </w:p>
    <w:p w14:paraId="6D1AE0BD" w14:textId="77777777" w:rsidR="009078F4" w:rsidRDefault="009078F4" w:rsidP="009078F4">
      <w:pPr>
        <w:rPr>
          <w:rFonts w:ascii="Times New Roman" w:eastAsia="Times New Roman" w:hAnsi="Times New Roman" w:cs="Times New Roman"/>
          <w:sz w:val="20"/>
          <w:szCs w:val="20"/>
        </w:rPr>
      </w:pPr>
    </w:p>
    <w:p w14:paraId="3B2CA860" w14:textId="77777777" w:rsidR="00ED6C4B" w:rsidRPr="00C23308" w:rsidRDefault="00ED6C4B" w:rsidP="00F77E6F">
      <w:pPr>
        <w:ind w:left="160" w:right="576"/>
        <w:rPr>
          <w:rFonts w:ascii="Times New Roman"/>
          <w:sz w:val="20"/>
        </w:rPr>
      </w:pPr>
    </w:p>
    <w:p w14:paraId="3B442C23" w14:textId="77777777" w:rsidR="00F50DFB" w:rsidRDefault="00F50DFB">
      <w:pPr>
        <w:widowControl/>
        <w:spacing w:after="200" w:line="276" w:lineRule="auto"/>
        <w:rPr>
          <w:rFonts w:ascii="Times New Roman"/>
          <w:sz w:val="20"/>
        </w:rPr>
      </w:pPr>
      <w:r>
        <w:rPr>
          <w:rFonts w:ascii="Times New Roman"/>
          <w:sz w:val="20"/>
        </w:rPr>
        <w:br w:type="page"/>
      </w:r>
    </w:p>
    <w:p w14:paraId="415E1C92"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7DCCFDF" wp14:editId="0D1F517E">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E54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w14:anchorId="17DCCFDF"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61;top:9;width:10790;height:360" coordorigin="61,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120FE54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527AEF6B"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p w14:paraId="513FC8AB" w14:textId="77777777" w:rsidR="00F77E6F" w:rsidRDefault="00F77E6F" w:rsidP="00F77E6F">
      <w:pPr>
        <w:rPr>
          <w:rFonts w:ascii="Times New Roman" w:eastAsia="Times New Roman" w:hAnsi="Times New Roman" w:cs="Times New Roman"/>
          <w:sz w:val="20"/>
          <w:szCs w:val="20"/>
        </w:rPr>
      </w:pPr>
    </w:p>
    <w:p w14:paraId="17021813" w14:textId="77777777" w:rsidR="00F77E6F" w:rsidRDefault="00F77E6F" w:rsidP="00F77E6F">
      <w:pPr>
        <w:rPr>
          <w:rFonts w:ascii="Times New Roman" w:eastAsia="Times New Roman" w:hAnsi="Times New Roman" w:cs="Times New Roman"/>
          <w:sz w:val="20"/>
          <w:szCs w:val="20"/>
        </w:rPr>
      </w:pPr>
    </w:p>
    <w:p w14:paraId="46623D1C" w14:textId="77777777" w:rsidR="00F77E6F" w:rsidRPr="009078F4" w:rsidRDefault="00F77E6F" w:rsidP="00F77E6F">
      <w:pPr>
        <w:spacing w:before="10"/>
        <w:rPr>
          <w:rFonts w:ascii="Times New Roman" w:eastAsia="Times New Roman" w:hAnsi="Times New Roman" w:cs="Times New Roman"/>
          <w:sz w:val="20"/>
          <w:szCs w:val="20"/>
        </w:rPr>
      </w:pPr>
    </w:p>
    <w:p w14:paraId="41CF3B74"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14:paraId="4628BAA4" w14:textId="77777777" w:rsidR="00F77E6F" w:rsidRDefault="00F77E6F" w:rsidP="00F77E6F">
      <w:pPr>
        <w:rPr>
          <w:rFonts w:ascii="Times New Roman" w:eastAsia="Times New Roman" w:hAnsi="Times New Roman" w:cs="Times New Roman"/>
          <w:sz w:val="20"/>
          <w:szCs w:val="20"/>
        </w:rPr>
      </w:pPr>
    </w:p>
    <w:p w14:paraId="238CF5D4" w14:textId="77777777" w:rsidR="00F77E6F" w:rsidRDefault="00F77E6F" w:rsidP="00F77E6F">
      <w:pPr>
        <w:rPr>
          <w:rFonts w:ascii="Times New Roman" w:eastAsia="Times New Roman" w:hAnsi="Times New Roman" w:cs="Times New Roman"/>
          <w:sz w:val="20"/>
          <w:szCs w:val="20"/>
        </w:rPr>
      </w:pPr>
    </w:p>
    <w:p w14:paraId="71BF8E18" w14:textId="77777777" w:rsidR="00F77E6F" w:rsidRPr="009078F4" w:rsidRDefault="00F77E6F" w:rsidP="00F77E6F">
      <w:pPr>
        <w:spacing w:before="11"/>
        <w:rPr>
          <w:rFonts w:ascii="Times New Roman" w:eastAsia="Times New Roman" w:hAnsi="Times New Roman" w:cs="Times New Roman"/>
          <w:sz w:val="20"/>
          <w:szCs w:val="20"/>
        </w:rPr>
      </w:pPr>
    </w:p>
    <w:p w14:paraId="5CBB24E1"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585FA16" wp14:editId="7FD7D104">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28C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w14:anchorId="0585FA16"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11028C0"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14:paraId="1282B6D0" w14:textId="77777777" w:rsidR="00F77E6F"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Pr>
          <w:rFonts w:ascii="Times New Roman" w:eastAsia="Times New Roman" w:hAnsi="Times New Roman" w:cs="Times New Roman"/>
          <w:sz w:val="20"/>
          <w:szCs w:val="20"/>
        </w:rPr>
        <w:t>Were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3"/>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Pr>
          <w:rFonts w:ascii="Times New Roman" w:eastAsia="Times New Roman" w:hAnsi="Times New Roman" w:cs="Times New Roman"/>
          <w:sz w:val="20"/>
          <w:szCs w:val="20"/>
        </w:rPr>
        <w:t xml:space="preserve">No.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describe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role:</w:t>
      </w:r>
    </w:p>
    <w:p w14:paraId="3BAC12B1" w14:textId="77777777" w:rsidR="00F77E6F" w:rsidRDefault="00F77E6F" w:rsidP="00F77E6F">
      <w:pPr>
        <w:rPr>
          <w:rFonts w:ascii="Times New Roman" w:eastAsia="Times New Roman" w:hAnsi="Times New Roman" w:cs="Times New Roman"/>
          <w:sz w:val="20"/>
          <w:szCs w:val="20"/>
        </w:rPr>
      </w:pPr>
    </w:p>
    <w:p w14:paraId="5355F4EE" w14:textId="77777777" w:rsidR="00F77E6F" w:rsidRDefault="00F77E6F" w:rsidP="00F77E6F">
      <w:pPr>
        <w:rPr>
          <w:rFonts w:ascii="Times New Roman" w:eastAsia="Times New Roman" w:hAnsi="Times New Roman" w:cs="Times New Roman"/>
          <w:sz w:val="20"/>
          <w:szCs w:val="20"/>
        </w:rPr>
      </w:pPr>
    </w:p>
    <w:p w14:paraId="23A22621" w14:textId="77777777" w:rsidR="00F77E6F" w:rsidRPr="009078F4" w:rsidRDefault="00F77E6F" w:rsidP="00F77E6F">
      <w:pPr>
        <w:spacing w:before="8"/>
        <w:rPr>
          <w:rFonts w:ascii="Times New Roman" w:eastAsia="Times New Roman" w:hAnsi="Times New Roman" w:cs="Times New Roman"/>
          <w:sz w:val="20"/>
          <w:szCs w:val="20"/>
        </w:rPr>
      </w:pPr>
    </w:p>
    <w:p w14:paraId="1E9D8766"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p w14:paraId="1C600B81" w14:textId="77777777" w:rsidR="00F77E6F" w:rsidRDefault="00F77E6F" w:rsidP="00F77E6F">
      <w:pPr>
        <w:rPr>
          <w:rFonts w:ascii="Times New Roman" w:eastAsia="Times New Roman" w:hAnsi="Times New Roman" w:cs="Times New Roman"/>
          <w:sz w:val="20"/>
          <w:szCs w:val="20"/>
        </w:rPr>
      </w:pPr>
    </w:p>
    <w:p w14:paraId="2BA6173A" w14:textId="77777777" w:rsidR="009078F4" w:rsidRDefault="009078F4" w:rsidP="00F77E6F">
      <w:pPr>
        <w:rPr>
          <w:rFonts w:ascii="Times New Roman" w:eastAsia="Times New Roman" w:hAnsi="Times New Roman" w:cs="Times New Roman"/>
          <w:sz w:val="20"/>
          <w:szCs w:val="20"/>
        </w:rPr>
      </w:pPr>
    </w:p>
    <w:p w14:paraId="1DD5CADD" w14:textId="77777777" w:rsidR="00F77E6F" w:rsidRDefault="00F77E6F" w:rsidP="004B0D7C">
      <w:pPr>
        <w:rPr>
          <w:rFonts w:ascii="Times New Roman" w:eastAsia="Times New Roman" w:hAnsi="Times New Roman" w:cs="Times New Roman"/>
          <w:sz w:val="20"/>
          <w:szCs w:val="20"/>
        </w:rPr>
      </w:pPr>
    </w:p>
    <w:p w14:paraId="2DD43C01" w14:textId="77777777"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14:paraId="420EC349" w14:textId="77777777" w:rsidR="00F77E6F" w:rsidRDefault="00F77E6F" w:rsidP="00F77E6F">
      <w:pPr>
        <w:rPr>
          <w:rFonts w:ascii="Times New Roman" w:eastAsia="Times New Roman" w:hAnsi="Times New Roman" w:cs="Times New Roman"/>
          <w:sz w:val="20"/>
          <w:szCs w:val="20"/>
        </w:rPr>
      </w:pPr>
    </w:p>
    <w:p w14:paraId="4B66A7F4" w14:textId="77777777" w:rsidR="00F77E6F" w:rsidRDefault="00F77E6F" w:rsidP="00F77E6F">
      <w:pPr>
        <w:rPr>
          <w:rFonts w:ascii="Times New Roman" w:eastAsia="Times New Roman" w:hAnsi="Times New Roman" w:cs="Times New Roman"/>
          <w:sz w:val="20"/>
          <w:szCs w:val="20"/>
        </w:rPr>
      </w:pPr>
    </w:p>
    <w:p w14:paraId="3C460CB7" w14:textId="77777777" w:rsidR="00F77E6F" w:rsidRDefault="00F77E6F" w:rsidP="00F77E6F">
      <w:pPr>
        <w:spacing w:before="11"/>
        <w:rPr>
          <w:rFonts w:ascii="Times New Roman" w:eastAsia="Times New Roman" w:hAnsi="Times New Roman" w:cs="Times New Roman"/>
          <w:sz w:val="20"/>
          <w:szCs w:val="20"/>
        </w:rPr>
      </w:pPr>
    </w:p>
    <w:p w14:paraId="6662907C"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57A7B0B" wp14:editId="16CF20C0">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638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w14:anchorId="157A7B0B"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1455638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14:paraId="6E4DD43D" w14:textId="77777777"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14:paraId="3AD41748" w14:textId="77777777" w:rsidR="00F77E6F" w:rsidRDefault="00F77E6F" w:rsidP="00F77E6F">
      <w:pPr>
        <w:tabs>
          <w:tab w:val="left" w:pos="7429"/>
        </w:tabs>
        <w:spacing w:before="137"/>
        <w:ind w:left="679"/>
        <w:rPr>
          <w:rFonts w:ascii="Times New Roman" w:eastAsia="Times New Roman" w:hAnsi="Times New Roman" w:cs="Times New Roman"/>
          <w:sz w:val="18"/>
          <w:szCs w:val="18"/>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r>
        <w:rPr>
          <w:rFonts w:ascii="Times New Roman"/>
          <w:b/>
          <w:spacing w:val="-1"/>
          <w:sz w:val="18"/>
        </w:rPr>
        <w:tab/>
        <w:t>Date of</w:t>
      </w:r>
      <w:r>
        <w:rPr>
          <w:rFonts w:ascii="Times New Roman"/>
          <w:b/>
          <w:sz w:val="18"/>
        </w:rPr>
        <w:t xml:space="preserve"> </w:t>
      </w:r>
      <w:r>
        <w:rPr>
          <w:rFonts w:ascii="Times New Roman"/>
          <w:b/>
          <w:spacing w:val="-1"/>
          <w:sz w:val="18"/>
        </w:rPr>
        <w:t>Admission</w:t>
      </w:r>
    </w:p>
    <w:p w14:paraId="758DE704" w14:textId="77777777" w:rsidR="00F77E6F" w:rsidRDefault="00F77E6F" w:rsidP="00F77E6F">
      <w:pPr>
        <w:rPr>
          <w:rFonts w:ascii="Times New Roman" w:eastAsia="Times New Roman" w:hAnsi="Times New Roman" w:cs="Times New Roman"/>
          <w:b/>
          <w:bCs/>
          <w:sz w:val="20"/>
          <w:szCs w:val="20"/>
        </w:rPr>
      </w:pPr>
    </w:p>
    <w:p w14:paraId="5FE477B1" w14:textId="77777777" w:rsidR="00F77E6F" w:rsidRDefault="00F77E6F" w:rsidP="00F77E6F">
      <w:pPr>
        <w:rPr>
          <w:rFonts w:ascii="Times New Roman" w:eastAsia="Times New Roman" w:hAnsi="Times New Roman" w:cs="Times New Roman"/>
          <w:b/>
          <w:bCs/>
          <w:sz w:val="20"/>
          <w:szCs w:val="20"/>
        </w:rPr>
      </w:pPr>
    </w:p>
    <w:p w14:paraId="5AD0A93A" w14:textId="77777777" w:rsidR="00F77E6F" w:rsidRPr="009078F4" w:rsidRDefault="00F77E6F" w:rsidP="00F77E6F">
      <w:pPr>
        <w:rPr>
          <w:rFonts w:ascii="Times New Roman" w:eastAsia="Times New Roman" w:hAnsi="Times New Roman" w:cs="Times New Roman"/>
          <w:b/>
          <w:bCs/>
          <w:sz w:val="20"/>
          <w:szCs w:val="20"/>
        </w:rPr>
      </w:pPr>
    </w:p>
    <w:p w14:paraId="11F8ED71"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32831BB" wp14:editId="58088D74">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D22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w14:anchorId="232831BB"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556D22D"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14:paraId="15B9B396" w14:textId="77777777" w:rsidR="00F77E6F" w:rsidRDefault="00F77E6F" w:rsidP="00F77E6F">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14:paraId="102B496D" w14:textId="77777777" w:rsidR="00F77E6F" w:rsidRDefault="00F77E6F" w:rsidP="00F77E6F">
      <w:pPr>
        <w:tabs>
          <w:tab w:val="left" w:pos="4709"/>
          <w:tab w:val="left" w:pos="7508"/>
          <w:tab w:val="left" w:pos="9753"/>
        </w:tabs>
        <w:spacing w:before="140"/>
        <w:ind w:left="1334"/>
        <w:rPr>
          <w:rFonts w:ascii="Times New Roman" w:eastAsia="Times New Roman" w:hAnsi="Times New Roman" w:cs="Times New Roman"/>
          <w:sz w:val="18"/>
          <w:szCs w:val="18"/>
        </w:rPr>
      </w:pPr>
      <w:r>
        <w:rPr>
          <w:rFonts w:ascii="Times New Roman"/>
          <w:b/>
          <w:spacing w:val="-1"/>
          <w:sz w:val="18"/>
        </w:rPr>
        <w:t>Organization</w:t>
      </w:r>
      <w:r>
        <w:rPr>
          <w:rFonts w:ascii="Times New Roman"/>
          <w:b/>
          <w:spacing w:val="-1"/>
          <w:sz w:val="18"/>
        </w:rPr>
        <w:tab/>
        <w:t>Address</w:t>
      </w:r>
      <w:r>
        <w:rPr>
          <w:rFonts w:ascii="Times New Roman"/>
          <w:b/>
          <w:spacing w:val="-1"/>
          <w:sz w:val="18"/>
        </w:rPr>
        <w:tab/>
        <w:t>Position</w:t>
      </w:r>
      <w:r>
        <w:rPr>
          <w:rFonts w:ascii="Times New Roman"/>
          <w:b/>
          <w:spacing w:val="-1"/>
          <w:sz w:val="18"/>
        </w:rPr>
        <w:tab/>
        <w:t>Dates</w:t>
      </w:r>
    </w:p>
    <w:p w14:paraId="67AC9C75" w14:textId="77777777" w:rsidR="00F77E6F" w:rsidRPr="009078F4" w:rsidRDefault="00F77E6F" w:rsidP="00F77E6F">
      <w:pPr>
        <w:rPr>
          <w:rFonts w:ascii="Times New Roman" w:eastAsia="Times New Roman" w:hAnsi="Times New Roman" w:cs="Times New Roman"/>
          <w:b/>
          <w:bCs/>
          <w:sz w:val="20"/>
          <w:szCs w:val="20"/>
        </w:rPr>
      </w:pPr>
    </w:p>
    <w:p w14:paraId="63FB27BE" w14:textId="77777777" w:rsidR="00F77E6F" w:rsidRPr="009078F4" w:rsidRDefault="00F77E6F" w:rsidP="00F77E6F">
      <w:pPr>
        <w:rPr>
          <w:rFonts w:ascii="Times New Roman" w:eastAsia="Times New Roman" w:hAnsi="Times New Roman" w:cs="Times New Roman"/>
          <w:b/>
          <w:bCs/>
          <w:sz w:val="20"/>
          <w:szCs w:val="20"/>
        </w:rPr>
      </w:pPr>
    </w:p>
    <w:p w14:paraId="35308BCD" w14:textId="77777777" w:rsidR="00A91BE9" w:rsidRPr="009078F4" w:rsidRDefault="00A91BE9" w:rsidP="00F77E6F">
      <w:pPr>
        <w:rPr>
          <w:rFonts w:ascii="Times New Roman" w:eastAsia="Times New Roman" w:hAnsi="Times New Roman" w:cs="Times New Roman"/>
          <w:b/>
          <w:bCs/>
          <w:sz w:val="20"/>
          <w:szCs w:val="20"/>
        </w:rPr>
      </w:pPr>
    </w:p>
    <w:p w14:paraId="227000E8" w14:textId="77777777" w:rsidR="00F77E6F" w:rsidRPr="00A91BE9" w:rsidRDefault="00F77E6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p w14:paraId="3DDF780F" w14:textId="77777777" w:rsidR="00F77E6F" w:rsidRDefault="00F77E6F" w:rsidP="00F77E6F">
      <w:pPr>
        <w:rPr>
          <w:rFonts w:ascii="Times New Roman" w:eastAsia="Times New Roman" w:hAnsi="Times New Roman" w:cs="Times New Roman"/>
          <w:sz w:val="20"/>
          <w:szCs w:val="20"/>
        </w:rPr>
      </w:pPr>
    </w:p>
    <w:p w14:paraId="410D9EA2" w14:textId="77777777" w:rsidR="00F77E6F" w:rsidRDefault="00F77E6F" w:rsidP="00F77E6F">
      <w:pPr>
        <w:spacing w:before="5"/>
        <w:rPr>
          <w:rFonts w:ascii="Times New Roman" w:eastAsia="Times New Roman" w:hAnsi="Times New Roman" w:cs="Times New Roman"/>
          <w:sz w:val="20"/>
          <w:szCs w:val="20"/>
        </w:rPr>
      </w:pPr>
    </w:p>
    <w:p w14:paraId="428B75C2" w14:textId="77777777" w:rsidR="009078F4" w:rsidRDefault="009078F4" w:rsidP="00F77E6F">
      <w:pPr>
        <w:spacing w:before="5"/>
        <w:rPr>
          <w:rFonts w:ascii="Times New Roman" w:eastAsia="Times New Roman" w:hAnsi="Times New Roman" w:cs="Times New Roman"/>
          <w:sz w:val="20"/>
          <w:szCs w:val="20"/>
        </w:rPr>
      </w:pPr>
    </w:p>
    <w:p w14:paraId="7B316332" w14:textId="77777777" w:rsidR="00F77E6F" w:rsidRPr="009078F4" w:rsidRDefault="00F77E6F" w:rsidP="009078F4">
      <w:pPr>
        <w:numPr>
          <w:ilvl w:val="0"/>
          <w:numId w:val="23"/>
        </w:numPr>
        <w:tabs>
          <w:tab w:val="left" w:pos="680"/>
          <w:tab w:val="left" w:pos="3927"/>
          <w:tab w:val="left" w:pos="4913"/>
          <w:tab w:val="left" w:pos="5292"/>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4"/>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sidR="009078F4">
        <w:rPr>
          <w:rFonts w:ascii="Times New Roman" w:eastAsia="Times New Roman" w:hAnsi="Times New Roman" w:cs="Times New Roman"/>
          <w:sz w:val="20"/>
          <w:szCs w:val="20"/>
        </w:rPr>
        <w:t>No</w:t>
      </w:r>
    </w:p>
    <w:p w14:paraId="30B77F8F" w14:textId="77777777" w:rsidR="00F77E6F" w:rsidRDefault="00F77E6F" w:rsidP="00F77E6F">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r>
        <w:rPr>
          <w:rFonts w:ascii="Times New Roman"/>
          <w:sz w:val="20"/>
        </w:rPr>
        <w:t>in:</w:t>
      </w:r>
    </w:p>
    <w:p w14:paraId="0AA5574F" w14:textId="77777777" w:rsidR="00F77E6F" w:rsidRDefault="00F77E6F" w:rsidP="00F50DFB">
      <w:pPr>
        <w:tabs>
          <w:tab w:val="left" w:pos="1870"/>
          <w:tab w:val="left" w:pos="5040"/>
        </w:tabs>
        <w:spacing w:before="132"/>
        <w:ind w:left="1869"/>
        <w:rPr>
          <w:rFonts w:ascii="Times New Roman" w:eastAsia="Times New Roman" w:hAnsi="Times New Roman" w:cs="Times New Roman"/>
          <w:sz w:val="20"/>
          <w:szCs w:val="20"/>
        </w:rPr>
      </w:pPr>
      <w:r>
        <w:rPr>
          <w:rFonts w:ascii="Times New Roman"/>
          <w:sz w:val="20"/>
        </w:rPr>
        <w:t>Federal</w:t>
      </w:r>
      <w:r>
        <w:rPr>
          <w:rFonts w:ascii="Times New Roman"/>
          <w:spacing w:val="-11"/>
          <w:sz w:val="20"/>
        </w:rPr>
        <w:t xml:space="preserve"> </w:t>
      </w:r>
      <w:r>
        <w:rPr>
          <w:rFonts w:ascii="Times New Roman"/>
          <w:spacing w:val="-1"/>
          <w:sz w:val="20"/>
        </w:rPr>
        <w:t>courts</w:t>
      </w:r>
      <w:r>
        <w:rPr>
          <w:rFonts w:ascii="Times New Roman"/>
          <w:spacing w:val="-1"/>
          <w:sz w:val="20"/>
        </w:rPr>
        <w:tab/>
      </w:r>
      <w:r w:rsidR="005F0666">
        <w:rPr>
          <w:rFonts w:ascii="Times New Roman"/>
          <w:spacing w:val="-1"/>
          <w:sz w:val="20"/>
        </w:rPr>
        <w:t>__________</w:t>
      </w:r>
      <w:r>
        <w:rPr>
          <w:rFonts w:ascii="Times New Roman"/>
          <w:sz w:val="20"/>
        </w:rPr>
        <w:t>%</w:t>
      </w:r>
    </w:p>
    <w:p w14:paraId="04133AAF" w14:textId="77777777" w:rsidR="00F77E6F"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r>
        <w:rPr>
          <w:rFonts w:ascii="Times New Roman"/>
          <w:spacing w:val="-1"/>
          <w:sz w:val="20"/>
        </w:rPr>
        <w:tab/>
      </w:r>
      <w:r w:rsidR="005F0666">
        <w:rPr>
          <w:rFonts w:ascii="Times New Roman"/>
          <w:spacing w:val="-1"/>
          <w:sz w:val="20"/>
        </w:rPr>
        <w:t>__________</w:t>
      </w:r>
      <w:r>
        <w:rPr>
          <w:rFonts w:ascii="Times New Roman"/>
          <w:sz w:val="20"/>
        </w:rPr>
        <w:t>%</w:t>
      </w:r>
    </w:p>
    <w:p w14:paraId="70BEFBE6" w14:textId="77777777" w:rsidR="004B0D7C" w:rsidRPr="004B0D7C"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r w:rsidRPr="004B0D7C">
        <w:rPr>
          <w:rFonts w:ascii="Times New Roman"/>
          <w:sz w:val="20"/>
        </w:rPr>
        <w:t>bodies</w:t>
      </w:r>
      <w:r w:rsidRPr="004B0D7C">
        <w:rPr>
          <w:rFonts w:ascii="Times New Roman"/>
          <w:sz w:val="20"/>
        </w:rPr>
        <w:tab/>
      </w:r>
      <w:r w:rsidR="005F0666" w:rsidRPr="004B0D7C">
        <w:rPr>
          <w:rFonts w:ascii="Times New Roman"/>
          <w:sz w:val="20"/>
        </w:rPr>
        <w:t>__________</w:t>
      </w:r>
      <w:r w:rsidRPr="004B0D7C">
        <w:rPr>
          <w:rFonts w:ascii="Times New Roman"/>
          <w:sz w:val="20"/>
        </w:rPr>
        <w:t>%</w:t>
      </w:r>
    </w:p>
    <w:p w14:paraId="69D2ACD3" w14:textId="77777777" w:rsidR="00F77E6F" w:rsidRPr="00F50DFB" w:rsidRDefault="00F77E6F" w:rsidP="00F50DFB">
      <w:pPr>
        <w:tabs>
          <w:tab w:val="left" w:pos="1870"/>
          <w:tab w:val="left" w:pos="5040"/>
        </w:tabs>
        <w:spacing w:line="276" w:lineRule="auto"/>
        <w:ind w:left="1869" w:right="4761"/>
        <w:rPr>
          <w:rFonts w:ascii="Times New Roman" w:eastAsia="Times New Roman" w:hAnsi="Times New Roman" w:cs="Times New Roman"/>
          <w:sz w:val="20"/>
          <w:szCs w:val="20"/>
        </w:rPr>
      </w:pPr>
      <w:r w:rsidRPr="00F50DFB">
        <w:rPr>
          <w:rFonts w:ascii="Times New Roman"/>
          <w:spacing w:val="-1"/>
          <w:sz w:val="20"/>
        </w:rPr>
        <w:t>Other:</w:t>
      </w:r>
      <w:r w:rsidR="005F0666" w:rsidRPr="00F50DFB">
        <w:rPr>
          <w:rFonts w:ascii="Times New Roman"/>
          <w:sz w:val="20"/>
        </w:rPr>
        <w:tab/>
        <w:t>__________</w:t>
      </w:r>
      <w:r w:rsidRPr="00F50DFB">
        <w:rPr>
          <w:rFonts w:ascii="Times New Roman"/>
          <w:sz w:val="20"/>
        </w:rPr>
        <w:t>%</w:t>
      </w:r>
    </w:p>
    <w:p w14:paraId="523D07AC"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0A5C3657"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0E9D6DD1"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488AA5F8" w14:textId="77777777" w:rsidR="00F77E6F" w:rsidRPr="00F50DFB" w:rsidRDefault="00F77E6F" w:rsidP="00F77E6F">
      <w:pPr>
        <w:spacing w:before="3"/>
        <w:rPr>
          <w:rFonts w:ascii="Times New Roman" w:eastAsia="Times New Roman" w:hAnsi="Times New Roman" w:cs="Times New Roman"/>
          <w:sz w:val="20"/>
          <w:szCs w:val="20"/>
        </w:rPr>
      </w:pPr>
    </w:p>
    <w:p w14:paraId="0A0DFA08" w14:textId="77777777" w:rsidR="00F77E6F" w:rsidRDefault="00F77E6F" w:rsidP="00F77E6F">
      <w:pPr>
        <w:tabs>
          <w:tab w:val="left" w:pos="4885"/>
        </w:tabs>
        <w:spacing w:line="20" w:lineRule="atLeast"/>
        <w:ind w:left="1642"/>
        <w:rPr>
          <w:rFonts w:ascii="Times New Roman"/>
          <w:sz w:val="2"/>
        </w:rPr>
      </w:pPr>
      <w:r>
        <w:rPr>
          <w:rFonts w:ascii="Times New Roman"/>
          <w:sz w:val="2"/>
        </w:rPr>
        <w:tab/>
      </w:r>
    </w:p>
    <w:p w14:paraId="553DBDB3" w14:textId="77777777" w:rsidR="00A91BE9" w:rsidRPr="00F50DFB" w:rsidRDefault="00A91BE9" w:rsidP="00F77E6F">
      <w:pPr>
        <w:tabs>
          <w:tab w:val="left" w:pos="4885"/>
        </w:tabs>
        <w:spacing w:line="20" w:lineRule="atLeast"/>
        <w:ind w:left="1642"/>
        <w:rPr>
          <w:rFonts w:ascii="Times New Roman"/>
          <w:sz w:val="20"/>
          <w:szCs w:val="20"/>
        </w:rPr>
      </w:pPr>
    </w:p>
    <w:p w14:paraId="3CA37017" w14:textId="77777777" w:rsidR="00A91BE9" w:rsidRPr="00F50DFB" w:rsidRDefault="00A91BE9" w:rsidP="00F77E6F">
      <w:pPr>
        <w:tabs>
          <w:tab w:val="left" w:pos="4885"/>
        </w:tabs>
        <w:spacing w:line="20" w:lineRule="atLeast"/>
        <w:ind w:left="1642"/>
        <w:rPr>
          <w:rFonts w:ascii="Times New Roman"/>
          <w:sz w:val="20"/>
          <w:szCs w:val="20"/>
        </w:rPr>
      </w:pPr>
    </w:p>
    <w:p w14:paraId="65100A0E" w14:textId="77777777" w:rsidR="00F77E6F" w:rsidRPr="00515A6C" w:rsidRDefault="00F77E6F" w:rsidP="00515A6C">
      <w:pPr>
        <w:numPr>
          <w:ilvl w:val="0"/>
          <w:numId w:val="23"/>
        </w:numPr>
        <w:tabs>
          <w:tab w:val="left" w:pos="680"/>
          <w:tab w:val="left" w:pos="8787"/>
        </w:tabs>
        <w:spacing w:before="33" w:line="360" w:lineRule="auto"/>
        <w:rPr>
          <w:rFonts w:ascii="Times New Roman" w:eastAsia="Times New Roman" w:hAnsi="Times New Roman" w:cs="Times New Roman"/>
          <w:sz w:val="20"/>
          <w:szCs w:val="20"/>
        </w:rPr>
      </w:pPr>
      <w:r>
        <w:rPr>
          <w:rFonts w:ascii="Times New Roman"/>
          <w:spacing w:val="-1"/>
          <w:sz w:val="20"/>
        </w:rPr>
        <w:lastRenderedPageBreak/>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practice?  __________</w:t>
      </w:r>
      <w:r>
        <w:rPr>
          <w:rFonts w:ascii="Times New Roman"/>
          <w:sz w:val="20"/>
        </w:rPr>
        <w:t>%</w:t>
      </w:r>
    </w:p>
    <w:p w14:paraId="335EA3E9" w14:textId="77777777" w:rsidR="00F77E6F" w:rsidRPr="00515A6C" w:rsidRDefault="00F77E6F" w:rsidP="00515A6C">
      <w:pPr>
        <w:numPr>
          <w:ilvl w:val="0"/>
          <w:numId w:val="23"/>
        </w:numPr>
        <w:tabs>
          <w:tab w:val="left" w:pos="680"/>
          <w:tab w:val="left" w:pos="6072"/>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50C2FFE7" w14:textId="77777777" w:rsidR="00515A6C" w:rsidRPr="00515A6C" w:rsidRDefault="00F77E6F" w:rsidP="00515A6C">
      <w:pPr>
        <w:numPr>
          <w:ilvl w:val="0"/>
          <w:numId w:val="23"/>
        </w:numPr>
        <w:tabs>
          <w:tab w:val="left" w:pos="680"/>
          <w:tab w:val="left" w:pos="6798"/>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63E02E16" w14:textId="77777777" w:rsidR="00F77E6F" w:rsidRDefault="00F77E6F" w:rsidP="00F77E6F">
      <w:pPr>
        <w:numPr>
          <w:ilvl w:val="0"/>
          <w:numId w:val="23"/>
        </w:numPr>
        <w:tabs>
          <w:tab w:val="left" w:pos="680"/>
        </w:tabs>
        <w:spacing w:before="3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p>
    <w:p w14:paraId="2A54F4C9" w14:textId="77777777" w:rsidR="00F77E6F" w:rsidRPr="00515A6C" w:rsidRDefault="00F77E6F" w:rsidP="00515A6C">
      <w:pPr>
        <w:tabs>
          <w:tab w:val="left" w:pos="5040"/>
        </w:tabs>
        <w:spacing w:before="130"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Civil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14:paraId="183F80FD" w14:textId="77777777" w:rsidR="00F77E6F" w:rsidRPr="00515A6C" w:rsidRDefault="00F77E6F" w:rsidP="00515A6C">
      <w:pPr>
        <w:tabs>
          <w:tab w:val="left" w:pos="5040"/>
        </w:tabs>
        <w:spacing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Criminal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14:paraId="574425B4" w14:textId="77777777" w:rsidR="00F77E6F" w:rsidRPr="00515A6C" w:rsidRDefault="00515A6C" w:rsidP="00F50DFB">
      <w:pPr>
        <w:tabs>
          <w:tab w:val="left" w:pos="5040"/>
        </w:tabs>
        <w:spacing w:line="276" w:lineRule="auto"/>
        <w:ind w:left="1668"/>
        <w:rPr>
          <w:rFonts w:ascii="Times New Roman" w:eastAsia="Times New Roman" w:hAnsi="Times New Roman" w:cs="Times New Roman"/>
          <w:sz w:val="20"/>
          <w:szCs w:val="20"/>
        </w:rPr>
      </w:pPr>
      <w:r>
        <w:rPr>
          <w:rFonts w:ascii="Times New Roman" w:hAnsi="Times New Roman" w:cs="Times New Roman"/>
          <w:spacing w:val="-1"/>
          <w:sz w:val="20"/>
          <w:szCs w:val="20"/>
        </w:rPr>
        <w:t xml:space="preserve">Other: </w:t>
      </w:r>
      <w:r>
        <w:rPr>
          <w:rFonts w:ascii="Times New Roman" w:hAnsi="Times New Roman" w:cs="Times New Roman"/>
          <w:spacing w:val="-1"/>
          <w:sz w:val="20"/>
          <w:szCs w:val="20"/>
        </w:rPr>
        <w:tab/>
        <w:t>__________</w:t>
      </w:r>
      <w:r w:rsidR="00F77E6F" w:rsidRPr="00515A6C">
        <w:rPr>
          <w:rFonts w:ascii="Times New Roman" w:hAnsi="Times New Roman" w:cs="Times New Roman"/>
          <w:sz w:val="20"/>
          <w:szCs w:val="20"/>
        </w:rPr>
        <w:t>%</w:t>
      </w:r>
    </w:p>
    <w:p w14:paraId="6C674247" w14:textId="77777777"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5066A078" w14:textId="77777777"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0C26ED0B" w14:textId="77777777" w:rsidR="00F77E6F" w:rsidRDefault="00515A6C" w:rsidP="00F50DFB">
      <w:pPr>
        <w:tabs>
          <w:tab w:val="left" w:pos="5040"/>
        </w:tabs>
        <w:ind w:right="476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4C60837B" w14:textId="77777777" w:rsidR="00FB30F2" w:rsidRPr="00515A6C" w:rsidRDefault="00FB30F2" w:rsidP="00FB30F2">
      <w:pPr>
        <w:tabs>
          <w:tab w:val="left" w:pos="5040"/>
        </w:tabs>
        <w:spacing w:before="132"/>
        <w:ind w:right="4761"/>
        <w:rPr>
          <w:rFonts w:ascii="Times New Roman" w:eastAsia="Times New Roman" w:hAnsi="Times New Roman" w:cs="Times New Roman"/>
          <w:sz w:val="20"/>
          <w:szCs w:val="20"/>
        </w:rPr>
      </w:pPr>
    </w:p>
    <w:p w14:paraId="2DA0E046" w14:textId="77777777"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14:paraId="0FC8A810" w14:textId="77777777" w:rsidR="00F77E6F" w:rsidRDefault="00F77E6F" w:rsidP="00F77E6F">
      <w:pPr>
        <w:rPr>
          <w:rFonts w:ascii="Times New Roman" w:eastAsia="Times New Roman" w:hAnsi="Times New Roman" w:cs="Times New Roman"/>
          <w:sz w:val="20"/>
          <w:szCs w:val="20"/>
        </w:rPr>
      </w:pPr>
    </w:p>
    <w:p w14:paraId="1FE41DFE" w14:textId="77777777" w:rsidR="00F77E6F" w:rsidRDefault="00F77E6F" w:rsidP="00F77E6F">
      <w:pPr>
        <w:rPr>
          <w:rFonts w:ascii="Times New Roman" w:eastAsia="Times New Roman" w:hAnsi="Times New Roman" w:cs="Times New Roman"/>
          <w:sz w:val="20"/>
          <w:szCs w:val="20"/>
        </w:rPr>
      </w:pPr>
    </w:p>
    <w:p w14:paraId="0D5F6B40" w14:textId="77777777" w:rsidR="00F77E6F" w:rsidRPr="00FB30F2" w:rsidRDefault="00F77E6F" w:rsidP="00F77E6F">
      <w:pPr>
        <w:spacing w:before="3"/>
        <w:rPr>
          <w:rFonts w:ascii="Times New Roman" w:eastAsia="Times New Roman" w:hAnsi="Times New Roman" w:cs="Times New Roman"/>
          <w:sz w:val="20"/>
          <w:szCs w:val="20"/>
        </w:rPr>
      </w:pPr>
    </w:p>
    <w:p w14:paraId="20A21ECA"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p w14:paraId="0683E921" w14:textId="77777777" w:rsidR="00F77E6F" w:rsidRDefault="00F77E6F" w:rsidP="00F77E6F">
      <w:pPr>
        <w:rPr>
          <w:rFonts w:ascii="Times New Roman" w:eastAsia="Times New Roman" w:hAnsi="Times New Roman" w:cs="Times New Roman"/>
          <w:sz w:val="20"/>
          <w:szCs w:val="20"/>
        </w:rPr>
      </w:pPr>
    </w:p>
    <w:p w14:paraId="0D933DE1" w14:textId="77777777" w:rsidR="00F77E6F" w:rsidRDefault="00F77E6F" w:rsidP="00F77E6F">
      <w:pPr>
        <w:rPr>
          <w:rFonts w:ascii="Times New Roman" w:eastAsia="Times New Roman" w:hAnsi="Times New Roman" w:cs="Times New Roman"/>
          <w:sz w:val="20"/>
          <w:szCs w:val="20"/>
        </w:rPr>
      </w:pPr>
    </w:p>
    <w:p w14:paraId="64B99EA1" w14:textId="77777777" w:rsidR="00F77E6F" w:rsidRPr="00FB30F2" w:rsidRDefault="00F77E6F" w:rsidP="00F77E6F">
      <w:pPr>
        <w:spacing w:before="11"/>
        <w:rPr>
          <w:rFonts w:ascii="Times New Roman" w:eastAsia="Times New Roman" w:hAnsi="Times New Roman" w:cs="Times New Roman"/>
          <w:sz w:val="20"/>
          <w:szCs w:val="20"/>
        </w:rPr>
      </w:pPr>
    </w:p>
    <w:p w14:paraId="400761AD"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14:paraId="763B05DB" w14:textId="77777777" w:rsidR="00F77E6F" w:rsidRDefault="00F77E6F" w:rsidP="00F77E6F">
      <w:pPr>
        <w:rPr>
          <w:rFonts w:ascii="Times New Roman" w:eastAsia="Times New Roman" w:hAnsi="Times New Roman" w:cs="Times New Roman"/>
          <w:sz w:val="20"/>
          <w:szCs w:val="20"/>
        </w:rPr>
      </w:pPr>
    </w:p>
    <w:p w14:paraId="515CA4DC" w14:textId="77777777" w:rsidR="00F77E6F" w:rsidRDefault="00F77E6F" w:rsidP="00F77E6F">
      <w:pPr>
        <w:rPr>
          <w:rFonts w:ascii="Times New Roman" w:eastAsia="Times New Roman" w:hAnsi="Times New Roman" w:cs="Times New Roman"/>
          <w:sz w:val="20"/>
          <w:szCs w:val="20"/>
        </w:rPr>
      </w:pPr>
    </w:p>
    <w:p w14:paraId="6A2D60F7" w14:textId="77777777" w:rsidR="00F77E6F" w:rsidRPr="00FB30F2" w:rsidRDefault="00F77E6F" w:rsidP="00F77E6F">
      <w:pPr>
        <w:spacing w:before="7"/>
        <w:rPr>
          <w:rFonts w:ascii="Times New Roman" w:eastAsia="Times New Roman" w:hAnsi="Times New Roman" w:cs="Times New Roman"/>
          <w:sz w:val="20"/>
          <w:szCs w:val="20"/>
        </w:rPr>
      </w:pPr>
    </w:p>
    <w:p w14:paraId="69EDC3C9"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B276FA9" wp14:editId="12F37C0A">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583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w14:anchorId="5B276FA9"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2645833"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14:paraId="617CF0FA" w14:textId="77777777"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14:paraId="1135836F" w14:textId="77777777" w:rsidR="00F77E6F" w:rsidRDefault="00F77E6F" w:rsidP="00F77E6F">
      <w:pPr>
        <w:rPr>
          <w:rFonts w:ascii="Times New Roman" w:eastAsia="Times New Roman" w:hAnsi="Times New Roman" w:cs="Times New Roman"/>
          <w:sz w:val="20"/>
          <w:szCs w:val="20"/>
        </w:rPr>
      </w:pPr>
    </w:p>
    <w:p w14:paraId="4D000048" w14:textId="77777777" w:rsidR="004B0D7C" w:rsidRDefault="004B0D7C" w:rsidP="00F50DFB">
      <w:pPr>
        <w:widowControl/>
        <w:spacing w:line="276" w:lineRule="auto"/>
        <w:rPr>
          <w:rFonts w:ascii="Times New Roman" w:eastAsia="Times New Roman" w:hAnsi="Times New Roman" w:cs="Times New Roman"/>
          <w:sz w:val="20"/>
          <w:szCs w:val="20"/>
        </w:rPr>
      </w:pPr>
    </w:p>
    <w:p w14:paraId="1417A486" w14:textId="77777777" w:rsidR="00F50DFB" w:rsidRDefault="00F50DFB" w:rsidP="00F50DFB">
      <w:pPr>
        <w:widowControl/>
        <w:spacing w:line="276" w:lineRule="auto"/>
        <w:rPr>
          <w:rFonts w:ascii="Times New Roman" w:eastAsia="Times New Roman" w:hAnsi="Times New Roman" w:cs="Times New Roman"/>
          <w:sz w:val="20"/>
          <w:szCs w:val="20"/>
        </w:rPr>
      </w:pPr>
    </w:p>
    <w:p w14:paraId="6A0F5E67"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1EA56B7" wp14:editId="360D5E1B">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0E3F"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w14:anchorId="21EA56B7"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3B80E3F"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14:paraId="6AA57852" w14:textId="77777777"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p w14:paraId="6905D8FF" w14:textId="77777777" w:rsidR="00F77E6F" w:rsidRDefault="00F77E6F" w:rsidP="00F77E6F">
      <w:pPr>
        <w:rPr>
          <w:rFonts w:ascii="Times New Roman" w:eastAsia="Times New Roman" w:hAnsi="Times New Roman" w:cs="Times New Roman"/>
          <w:sz w:val="20"/>
          <w:szCs w:val="20"/>
        </w:rPr>
      </w:pPr>
    </w:p>
    <w:p w14:paraId="2062AE77" w14:textId="77777777" w:rsidR="00A91BE9" w:rsidRDefault="00A91BE9" w:rsidP="00F77E6F">
      <w:pPr>
        <w:rPr>
          <w:rFonts w:ascii="Times New Roman" w:eastAsia="Times New Roman" w:hAnsi="Times New Roman" w:cs="Times New Roman"/>
          <w:sz w:val="20"/>
          <w:szCs w:val="20"/>
        </w:rPr>
      </w:pPr>
    </w:p>
    <w:p w14:paraId="04CBE06E" w14:textId="77777777" w:rsidR="00FB30F2" w:rsidRDefault="00FB30F2" w:rsidP="00F77E6F">
      <w:pPr>
        <w:rPr>
          <w:rFonts w:ascii="Times New Roman" w:eastAsia="Times New Roman" w:hAnsi="Times New Roman" w:cs="Times New Roman"/>
          <w:sz w:val="20"/>
          <w:szCs w:val="20"/>
        </w:rPr>
      </w:pPr>
    </w:p>
    <w:p w14:paraId="1C6D7D3B" w14:textId="77777777"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the names</w:t>
      </w:r>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14:paraId="2F6A0CC9" w14:textId="77777777" w:rsidR="00821695" w:rsidRDefault="00821695" w:rsidP="00821695">
      <w:pPr>
        <w:widowControl/>
        <w:rPr>
          <w:rFonts w:ascii="Times New Roman"/>
          <w:sz w:val="20"/>
        </w:rPr>
      </w:pPr>
    </w:p>
    <w:p w14:paraId="12795862" w14:textId="77777777" w:rsidR="00821695" w:rsidRDefault="00821695" w:rsidP="00821695">
      <w:pPr>
        <w:widowControl/>
        <w:rPr>
          <w:rFonts w:ascii="Times New Roman"/>
          <w:sz w:val="20"/>
        </w:rPr>
      </w:pPr>
    </w:p>
    <w:p w14:paraId="54406784" w14:textId="77777777" w:rsidR="00821695" w:rsidRDefault="00821695" w:rsidP="00821695">
      <w:pPr>
        <w:widowControl/>
        <w:rPr>
          <w:rFonts w:ascii="Times New Roman"/>
          <w:sz w:val="20"/>
        </w:rPr>
      </w:pPr>
    </w:p>
    <w:p w14:paraId="45D00A78" w14:textId="77777777"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14:paraId="592E7D6D" w14:textId="77777777" w:rsidR="00F77E6F" w:rsidRDefault="00F77E6F" w:rsidP="00F77E6F">
      <w:pPr>
        <w:rPr>
          <w:rFonts w:ascii="Times New Roman" w:eastAsia="Times New Roman" w:hAnsi="Times New Roman" w:cs="Times New Roman"/>
          <w:sz w:val="20"/>
          <w:szCs w:val="20"/>
        </w:rPr>
      </w:pPr>
    </w:p>
    <w:p w14:paraId="678EA4A6" w14:textId="77777777" w:rsidR="00FB30F2" w:rsidRDefault="00F77E6F" w:rsidP="00FB30F2">
      <w:pPr>
        <w:spacing w:line="360" w:lineRule="auto"/>
        <w:ind w:left="679" w:right="40"/>
        <w:rPr>
          <w:rFonts w:ascii="Times New Roman"/>
          <w:spacing w:val="24"/>
          <w:w w:val="99"/>
          <w:sz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F50DFB">
        <w:rPr>
          <w:rFonts w:ascii="Times New Roman"/>
          <w:sz w:val="20"/>
        </w:rPr>
        <w:t xml:space="preserve">  </w:t>
      </w:r>
      <w:r w:rsidR="00FB30F2">
        <w:rPr>
          <w:rFonts w:ascii="Times New Roman"/>
          <w:sz w:val="20"/>
        </w:rPr>
        <w:t>________________________________________________________________________________________</w:t>
      </w:r>
      <w:r>
        <w:rPr>
          <w:rFonts w:ascii="Times New Roman"/>
          <w:spacing w:val="24"/>
          <w:w w:val="99"/>
          <w:sz w:val="20"/>
        </w:rPr>
        <w:t xml:space="preserve"> </w:t>
      </w:r>
    </w:p>
    <w:p w14:paraId="664F5D47" w14:textId="77777777" w:rsidR="00F77E6F" w:rsidRDefault="00F77E6F" w:rsidP="00FB30F2">
      <w:pPr>
        <w:spacing w:line="360" w:lineRule="auto"/>
        <w:ind w:left="679" w:right="40"/>
        <w:rPr>
          <w:rFonts w:ascii="Times New Roman" w:eastAsia="Times New Roman" w:hAnsi="Times New Roman" w:cs="Times New Roman"/>
          <w:sz w:val="20"/>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 xml:space="preserve">:  </w:t>
      </w:r>
      <w:r w:rsidR="00FB30F2">
        <w:rPr>
          <w:rFonts w:ascii="Times New Roman"/>
          <w:spacing w:val="-1"/>
          <w:sz w:val="20"/>
        </w:rPr>
        <w:t>______________________</w:t>
      </w:r>
      <w:r w:rsidR="00F50DFB">
        <w:rPr>
          <w:rFonts w:ascii="Times New Roman"/>
          <w:spacing w:val="-1"/>
          <w:sz w:val="20"/>
        </w:rPr>
        <w:t>___</w:t>
      </w:r>
      <w:r w:rsidR="00FB30F2">
        <w:rPr>
          <w:rFonts w:ascii="Times New Roman"/>
          <w:spacing w:val="-1"/>
          <w:sz w:val="20"/>
        </w:rPr>
        <w:t>___________________________________________________________________</w:t>
      </w:r>
    </w:p>
    <w:p w14:paraId="0DBA58FE" w14:textId="77777777" w:rsidR="00FB30F2" w:rsidRDefault="00F77E6F" w:rsidP="00FB30F2">
      <w:pPr>
        <w:spacing w:before="7" w:line="360" w:lineRule="auto"/>
        <w:ind w:left="679"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F50DFB">
        <w:rPr>
          <w:rFonts w:ascii="Times New Roman"/>
          <w:sz w:val="20"/>
        </w:rPr>
        <w:t xml:space="preserve">  </w:t>
      </w:r>
      <w:r w:rsidR="00FB30F2">
        <w:rPr>
          <w:rFonts w:ascii="Times New Roman"/>
          <w:sz w:val="20"/>
        </w:rPr>
        <w:t>____</w:t>
      </w:r>
      <w:r w:rsidR="00F50DFB">
        <w:rPr>
          <w:rFonts w:ascii="Times New Roman"/>
          <w:sz w:val="20"/>
        </w:rPr>
        <w:t>__</w:t>
      </w:r>
      <w:r w:rsidR="00FB30F2">
        <w:rPr>
          <w:rFonts w:ascii="Times New Roman"/>
          <w:sz w:val="20"/>
        </w:rPr>
        <w:t>_____________________________________________________________________</w:t>
      </w:r>
    </w:p>
    <w:p w14:paraId="40F4C6D7" w14:textId="77777777" w:rsidR="00F77E6F" w:rsidRDefault="00F77E6F" w:rsidP="00FB30F2">
      <w:pPr>
        <w:spacing w:before="7" w:line="360" w:lineRule="auto"/>
        <w:ind w:left="679" w:right="40"/>
        <w:rPr>
          <w:rFonts w:ascii="Times New Roman" w:eastAsia="Times New Roman" w:hAnsi="Times New Roman" w:cs="Times New Roman"/>
          <w:sz w:val="20"/>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 xml:space="preserve">:   </w:t>
      </w:r>
      <w:r w:rsidR="00FB30F2">
        <w:rPr>
          <w:rFonts w:ascii="Times New Roman"/>
          <w:sz w:val="20"/>
        </w:rPr>
        <w:t>_</w:t>
      </w:r>
      <w:r w:rsidR="00F50DFB">
        <w:rPr>
          <w:rFonts w:ascii="Times New Roman"/>
          <w:sz w:val="20"/>
        </w:rPr>
        <w:t>_____</w:t>
      </w:r>
      <w:r w:rsidR="00FB30F2">
        <w:rPr>
          <w:rFonts w:ascii="Times New Roman"/>
          <w:sz w:val="20"/>
        </w:rPr>
        <w:t>________________________________________________________________________</w:t>
      </w:r>
    </w:p>
    <w:p w14:paraId="097CF349" w14:textId="77777777" w:rsidR="00F77E6F" w:rsidRDefault="00F77E6F" w:rsidP="00FB30F2">
      <w:pPr>
        <w:spacing w:before="68"/>
        <w:ind w:left="679"/>
        <w:rPr>
          <w:rFonts w:ascii="Times New Roman" w:eastAsia="Times New Roman" w:hAnsi="Times New Roman" w:cs="Times New Roman"/>
          <w:sz w:val="20"/>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 xml:space="preserve">:  </w:t>
      </w:r>
      <w:r w:rsidR="00FB30F2">
        <w:rPr>
          <w:rFonts w:ascii="Times New Roman"/>
          <w:sz w:val="20"/>
        </w:rPr>
        <w:t>_</w:t>
      </w:r>
      <w:r w:rsidR="00F50DFB">
        <w:rPr>
          <w:rFonts w:ascii="Times New Roman"/>
          <w:sz w:val="20"/>
        </w:rPr>
        <w:t>_</w:t>
      </w:r>
      <w:r w:rsidR="00FB30F2">
        <w:rPr>
          <w:rFonts w:ascii="Times New Roman"/>
          <w:sz w:val="20"/>
        </w:rPr>
        <w:t>_______________________________________________________________________________________</w:t>
      </w:r>
    </w:p>
    <w:p w14:paraId="198DEE72" w14:textId="77777777" w:rsidR="00F77E6F" w:rsidRPr="00FB30F2" w:rsidRDefault="00F77E6F" w:rsidP="00FB30F2">
      <w:pPr>
        <w:spacing w:line="20" w:lineRule="atLeast"/>
        <w:rPr>
          <w:rFonts w:ascii="Times New Roman" w:eastAsia="Times New Roman" w:hAnsi="Times New Roman" w:cs="Times New Roman"/>
          <w:sz w:val="20"/>
          <w:szCs w:val="20"/>
        </w:rPr>
      </w:pPr>
    </w:p>
    <w:p w14:paraId="7501445B" w14:textId="77777777" w:rsidR="00F77E6F" w:rsidRPr="00FB30F2" w:rsidRDefault="00F77E6F" w:rsidP="00F77E6F">
      <w:pPr>
        <w:rPr>
          <w:rFonts w:ascii="Times New Roman" w:eastAsia="Times New Roman" w:hAnsi="Times New Roman" w:cs="Times New Roman"/>
          <w:sz w:val="20"/>
          <w:szCs w:val="20"/>
        </w:rPr>
      </w:pPr>
    </w:p>
    <w:p w14:paraId="4CA8590F" w14:textId="77777777" w:rsidR="00503CC4" w:rsidRDefault="00503CC4">
      <w:pPr>
        <w:widowControl/>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16D73FB"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39E0116B" wp14:editId="64090704">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89E4"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w14:anchorId="39E0116B"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C2B89E4"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14:paraId="0F0754BB" w14:textId="77777777"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14:paraId="274A36D1" w14:textId="77777777" w:rsidR="00F77E6F" w:rsidRDefault="00F77E6F" w:rsidP="00FB30F2">
      <w:pPr>
        <w:ind w:left="180"/>
        <w:rPr>
          <w:rFonts w:ascii="Times New Roman" w:eastAsia="Times New Roman" w:hAnsi="Times New Roman" w:cs="Times New Roman"/>
          <w:sz w:val="20"/>
          <w:szCs w:val="20"/>
        </w:rPr>
      </w:pPr>
    </w:p>
    <w:p w14:paraId="6525C232" w14:textId="77777777" w:rsidR="00F77E6F" w:rsidRDefault="00F77E6F" w:rsidP="00FB30F2">
      <w:pPr>
        <w:spacing w:before="11"/>
        <w:ind w:left="180"/>
        <w:rPr>
          <w:rFonts w:ascii="Times New Roman" w:eastAsia="Times New Roman" w:hAnsi="Times New Roman" w:cs="Times New Roman"/>
          <w:sz w:val="20"/>
          <w:szCs w:val="20"/>
        </w:rPr>
      </w:pPr>
    </w:p>
    <w:p w14:paraId="7497E2EF" w14:textId="77777777" w:rsidR="00FB30F2" w:rsidRPr="00FB30F2" w:rsidRDefault="00FB30F2" w:rsidP="00FB30F2">
      <w:pPr>
        <w:spacing w:before="11"/>
        <w:ind w:left="180"/>
        <w:rPr>
          <w:rFonts w:ascii="Times New Roman" w:eastAsia="Times New Roman" w:hAnsi="Times New Roman" w:cs="Times New Roman"/>
          <w:sz w:val="20"/>
          <w:szCs w:val="20"/>
        </w:rPr>
      </w:pPr>
    </w:p>
    <w:p w14:paraId="01E9E4D0" w14:textId="77777777"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14:paraId="04FBA7F4" w14:textId="77777777" w:rsidR="00FB30F2"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sidR="00FB30F2">
        <w:rPr>
          <w:rFonts w:ascii="WP IconicSymbolsA" w:eastAsia="WP IconicSymbolsA" w:hAnsi="WP IconicSymbolsA" w:cs="WP IconicSymbolsA"/>
          <w:sz w:val="20"/>
          <w:szCs w:val="20"/>
        </w:rPr>
        <w:t></w:t>
      </w:r>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B30F2">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p w14:paraId="4566EB72" w14:textId="77777777" w:rsidR="00F77E6F" w:rsidRDefault="00F77E6F" w:rsidP="00F77E6F">
      <w:pPr>
        <w:spacing w:before="10"/>
        <w:rPr>
          <w:rFonts w:ascii="Times New Roman" w:eastAsia="Times New Roman" w:hAnsi="Times New Roman" w:cs="Times New Roman"/>
          <w:sz w:val="20"/>
          <w:szCs w:val="20"/>
        </w:rPr>
      </w:pPr>
    </w:p>
    <w:p w14:paraId="186360E7" w14:textId="77777777" w:rsidR="00C76DFA" w:rsidRDefault="00C76DFA" w:rsidP="00F77E6F">
      <w:pPr>
        <w:spacing w:before="10"/>
        <w:rPr>
          <w:rFonts w:ascii="Times New Roman" w:eastAsia="Times New Roman" w:hAnsi="Times New Roman" w:cs="Times New Roman"/>
          <w:sz w:val="20"/>
          <w:szCs w:val="20"/>
        </w:rPr>
      </w:pPr>
    </w:p>
    <w:p w14:paraId="37894912" w14:textId="77777777" w:rsidR="00C76DFA" w:rsidRDefault="00C76DFA" w:rsidP="00F77E6F">
      <w:pPr>
        <w:spacing w:before="10"/>
        <w:rPr>
          <w:rFonts w:ascii="Times New Roman" w:eastAsia="Times New Roman" w:hAnsi="Times New Roman" w:cs="Times New Roman"/>
          <w:sz w:val="20"/>
          <w:szCs w:val="20"/>
        </w:rPr>
      </w:pPr>
    </w:p>
    <w:p w14:paraId="28C5187F" w14:textId="7777777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2C499BA0" w14:textId="77777777"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sidR="007B5A99">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 xml:space="preserve">No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p>
    <w:p w14:paraId="1EE41AA6" w14:textId="77777777" w:rsidR="00F77E6F" w:rsidRDefault="00C76DFA" w:rsidP="005857AA">
      <w:pPr>
        <w:tabs>
          <w:tab w:val="left" w:pos="720"/>
        </w:tabs>
        <w:spacing w:before="178" w:line="184" w:lineRule="exact"/>
        <w:ind w:left="720" w:right="815" w:hanging="129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F77E6F">
        <w:rPr>
          <w:rFonts w:ascii="Times New Roman" w:eastAsia="Times New Roman" w:hAnsi="Times New Roman" w:cs="Times New Roman"/>
          <w:spacing w:val="51"/>
          <w:w w:val="99"/>
          <w:sz w:val="20"/>
          <w:szCs w:val="20"/>
        </w:rPr>
        <w:t xml:space="preserve"> </w:t>
      </w:r>
      <w:r w:rsidR="00F77E6F">
        <w:rPr>
          <w:rFonts w:ascii="Times New Roman" w:eastAsia="Times New Roman" w:hAnsi="Times New Roman" w:cs="Times New Roman"/>
          <w:sz w:val="20"/>
          <w:szCs w:val="20"/>
        </w:rPr>
        <w:t>organization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14:paraId="2FDF1DC2" w14:textId="77777777" w:rsidR="00F77E6F" w:rsidRDefault="00F77E6F" w:rsidP="00F77E6F">
      <w:pPr>
        <w:rPr>
          <w:rFonts w:ascii="Times New Roman" w:eastAsia="Times New Roman" w:hAnsi="Times New Roman" w:cs="Times New Roman"/>
          <w:sz w:val="20"/>
          <w:szCs w:val="20"/>
        </w:rPr>
      </w:pPr>
    </w:p>
    <w:p w14:paraId="1D8571F2" w14:textId="77777777" w:rsidR="00F77E6F" w:rsidRPr="005857AA" w:rsidRDefault="00F77E6F" w:rsidP="00B631A5">
      <w:pPr>
        <w:spacing w:line="20" w:lineRule="atLeast"/>
        <w:rPr>
          <w:rFonts w:ascii="Times New Roman" w:eastAsia="Times New Roman" w:hAnsi="Times New Roman" w:cs="Times New Roman"/>
          <w:sz w:val="20"/>
          <w:szCs w:val="20"/>
        </w:rPr>
      </w:pPr>
    </w:p>
    <w:p w14:paraId="23711BEB" w14:textId="77777777" w:rsidR="00F77E6F" w:rsidRDefault="00F77E6F" w:rsidP="00F77E6F">
      <w:pPr>
        <w:rPr>
          <w:rFonts w:ascii="Times New Roman" w:eastAsia="Times New Roman" w:hAnsi="Times New Roman" w:cs="Times New Roman"/>
          <w:sz w:val="20"/>
          <w:szCs w:val="20"/>
        </w:rPr>
      </w:pPr>
    </w:p>
    <w:p w14:paraId="4548D964" w14:textId="77777777" w:rsidR="00F77E6F" w:rsidRDefault="00F77E6F"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Pr>
          <w:rFonts w:ascii="Times New Roman"/>
          <w:spacing w:val="-4"/>
          <w:sz w:val="20"/>
        </w:rPr>
        <w:t xml:space="preserve"> </w:t>
      </w:r>
      <w:r>
        <w:rPr>
          <w:rFonts w:ascii="Times New Roman"/>
          <w:spacing w:val="-1"/>
          <w:sz w:val="20"/>
        </w:rPr>
        <w:t>law,</w:t>
      </w:r>
      <w:r>
        <w:rPr>
          <w:rFonts w:ascii="Times New Roman"/>
          <w:spacing w:val="94"/>
          <w:w w:val="99"/>
          <w:sz w:val="20"/>
        </w:rPr>
        <w:t xml:space="preserve"> </w:t>
      </w:r>
      <w:r>
        <w:rPr>
          <w:rFonts w:ascii="Times New Roman"/>
          <w:spacing w:val="-1"/>
          <w:sz w:val="20"/>
        </w:rPr>
        <w:t>regulation,</w:t>
      </w:r>
      <w:r>
        <w:rPr>
          <w:rFonts w:ascii="Times New Roman"/>
          <w:spacing w:val="-10"/>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16C8B50F" w14:textId="77777777"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14:paraId="2CD6D139" w14:textId="77777777"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p w14:paraId="48254A34" w14:textId="77777777" w:rsidR="00F77E6F" w:rsidRPr="007B5A99" w:rsidRDefault="00F77E6F" w:rsidP="00B631A5">
      <w:pPr>
        <w:spacing w:line="20" w:lineRule="atLeast"/>
        <w:rPr>
          <w:rFonts w:ascii="Times New Roman" w:eastAsia="Times New Roman" w:hAnsi="Times New Roman" w:cs="Times New Roman"/>
          <w:sz w:val="20"/>
          <w:szCs w:val="20"/>
        </w:rPr>
      </w:pPr>
    </w:p>
    <w:p w14:paraId="599C8634" w14:textId="77777777" w:rsidR="00F77E6F" w:rsidRDefault="00F77E6F" w:rsidP="00F77E6F">
      <w:pPr>
        <w:rPr>
          <w:rFonts w:ascii="Times New Roman" w:eastAsia="Times New Roman" w:hAnsi="Times New Roman" w:cs="Times New Roman"/>
          <w:sz w:val="20"/>
          <w:szCs w:val="20"/>
        </w:rPr>
      </w:pPr>
    </w:p>
    <w:p w14:paraId="64D56682" w14:textId="77777777" w:rsidR="00F77E6F" w:rsidRDefault="00F77E6F" w:rsidP="00F77E6F">
      <w:pPr>
        <w:spacing w:before="10"/>
        <w:rPr>
          <w:rFonts w:ascii="Times New Roman" w:eastAsia="Times New Roman" w:hAnsi="Times New Roman" w:cs="Times New Roman"/>
          <w:sz w:val="20"/>
          <w:szCs w:val="20"/>
        </w:rPr>
      </w:pPr>
    </w:p>
    <w:p w14:paraId="69CA7F76" w14:textId="77777777"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14:paraId="1888C3D6" w14:textId="77777777" w:rsidR="00F77E6F" w:rsidRDefault="007B5A99" w:rsidP="007B5A99">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sidR="00F77E6F">
        <w:rPr>
          <w:rFonts w:ascii="Times New Roman" w:eastAsia="Times New Roman" w:hAnsi="Times New Roman" w:cs="Times New Roman"/>
          <w:sz w:val="20"/>
          <w:szCs w:val="20"/>
        </w:rPr>
        <w:t>N</w:t>
      </w:r>
      <w:r w:rsidR="00F77E6F">
        <w:rPr>
          <w:rFonts w:ascii="Times New Roman" w:eastAsia="Times New Roman" w:hAnsi="Times New Roman" w:cs="Times New Roman"/>
          <w:spacing w:val="1"/>
          <w:sz w:val="20"/>
          <w:szCs w:val="20"/>
        </w:rPr>
        <w:t>o</w:t>
      </w:r>
      <w:r w:rsidR="00F77E6F">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r>
        <w:rPr>
          <w:rFonts w:ascii="Times New Roman" w:eastAsia="Times New Roman" w:hAnsi="Times New Roman" w:cs="Times New Roman"/>
          <w:spacing w:val="11"/>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p w14:paraId="51CDA6C8" w14:textId="77777777" w:rsidR="00622563" w:rsidRPr="007B5A99" w:rsidRDefault="00622563" w:rsidP="00B631A5">
      <w:pPr>
        <w:spacing w:line="20" w:lineRule="atLeast"/>
        <w:rPr>
          <w:rFonts w:ascii="Times New Roman" w:eastAsia="Times New Roman" w:hAnsi="Times New Roman" w:cs="Times New Roman"/>
          <w:sz w:val="20"/>
          <w:szCs w:val="20"/>
        </w:rPr>
      </w:pPr>
    </w:p>
    <w:p w14:paraId="59842FC8" w14:textId="77777777" w:rsidR="00622563" w:rsidRDefault="00622563" w:rsidP="00622563">
      <w:pPr>
        <w:rPr>
          <w:rFonts w:ascii="Times New Roman" w:eastAsia="Times New Roman" w:hAnsi="Times New Roman" w:cs="Times New Roman"/>
          <w:sz w:val="20"/>
          <w:szCs w:val="20"/>
        </w:rPr>
      </w:pPr>
    </w:p>
    <w:p w14:paraId="3F29DF6D" w14:textId="77777777" w:rsidR="00F77E6F" w:rsidRDefault="00F77E6F" w:rsidP="00F77E6F">
      <w:pPr>
        <w:rPr>
          <w:rFonts w:ascii="Times New Roman" w:eastAsia="Times New Roman" w:hAnsi="Times New Roman" w:cs="Times New Roman"/>
          <w:sz w:val="20"/>
          <w:szCs w:val="20"/>
        </w:rPr>
      </w:pPr>
    </w:p>
    <w:p w14:paraId="446D3549" w14:textId="77777777"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2CA1FF72" w14:textId="77777777" w:rsidR="00F77E6F" w:rsidRDefault="00F77E6F"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5"/>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57"/>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7"/>
          <w:sz w:val="20"/>
          <w:szCs w:val="20"/>
        </w:rPr>
        <w:t xml:space="preserve"> </w:t>
      </w:r>
      <w:r w:rsidR="007B5A99">
        <w:rPr>
          <w:rFonts w:ascii="Times New Roman" w:eastAsia="Times New Roman" w:hAnsi="Times New Roman" w:cs="Times New Roman"/>
          <w:spacing w:val="-7"/>
          <w:sz w:val="20"/>
          <w:szCs w:val="20"/>
        </w:rPr>
        <w:tab/>
      </w: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particulars.</w:t>
      </w:r>
    </w:p>
    <w:p w14:paraId="5DD18EA8" w14:textId="77777777" w:rsidR="00F77E6F" w:rsidRDefault="00F77E6F" w:rsidP="00F77E6F">
      <w:pPr>
        <w:rPr>
          <w:rFonts w:ascii="Times New Roman" w:eastAsia="Times New Roman" w:hAnsi="Times New Roman" w:cs="Times New Roman"/>
          <w:sz w:val="20"/>
          <w:szCs w:val="20"/>
        </w:rPr>
      </w:pPr>
    </w:p>
    <w:p w14:paraId="4B5A9F7E" w14:textId="77777777" w:rsidR="00F77E6F" w:rsidRDefault="00F77E6F" w:rsidP="00B631A5">
      <w:pPr>
        <w:spacing w:line="20" w:lineRule="atLeast"/>
        <w:rPr>
          <w:rFonts w:ascii="Times New Roman" w:eastAsia="Times New Roman" w:hAnsi="Times New Roman" w:cs="Times New Roman"/>
          <w:sz w:val="20"/>
          <w:szCs w:val="20"/>
        </w:rPr>
      </w:pPr>
    </w:p>
    <w:p w14:paraId="6EA58428" w14:textId="77777777" w:rsidR="007B5A99" w:rsidRPr="007B5A99" w:rsidRDefault="007B5A99" w:rsidP="00B631A5">
      <w:pPr>
        <w:spacing w:line="20" w:lineRule="atLeast"/>
        <w:rPr>
          <w:rFonts w:ascii="Times New Roman" w:eastAsia="Times New Roman" w:hAnsi="Times New Roman" w:cs="Times New Roman"/>
          <w:sz w:val="20"/>
          <w:szCs w:val="20"/>
        </w:rPr>
      </w:pPr>
    </w:p>
    <w:p w14:paraId="5ECBD523" w14:textId="77777777"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4CBC7B0D" w14:textId="77777777" w:rsidR="00F77E6F" w:rsidRDefault="003C02EE" w:rsidP="003C02EE">
      <w:pPr>
        <w:tabs>
          <w:tab w:val="left" w:pos="1800"/>
          <w:tab w:val="left" w:pos="2524"/>
          <w:tab w:val="left" w:pos="3600"/>
        </w:tabs>
        <w:spacing w:before="13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p w14:paraId="75C98BAB"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5000192E"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2ED2CF81"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686F60E0" w14:textId="77777777"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13E4697D" w14:textId="77777777" w:rsidR="00F77E6F" w:rsidRDefault="003C02EE" w:rsidP="003C02EE">
      <w:pPr>
        <w:tabs>
          <w:tab w:val="left" w:pos="720"/>
          <w:tab w:val="left" w:pos="1747"/>
          <w:tab w:val="left" w:pos="2524"/>
          <w:tab w:val="left" w:pos="3600"/>
        </w:tabs>
        <w:spacing w:before="14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sidRPr="003C02EE">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p w14:paraId="3CAF9A68" w14:textId="77777777" w:rsidR="00F77E6F" w:rsidRPr="003C02EE" w:rsidRDefault="00F77E6F" w:rsidP="00B631A5">
      <w:pPr>
        <w:spacing w:line="20" w:lineRule="atLeast"/>
        <w:rPr>
          <w:rFonts w:ascii="Times New Roman" w:eastAsia="Times New Roman" w:hAnsi="Times New Roman" w:cs="Times New Roman"/>
          <w:sz w:val="20"/>
          <w:szCs w:val="20"/>
        </w:rPr>
      </w:pPr>
    </w:p>
    <w:p w14:paraId="37C351E3" w14:textId="77777777" w:rsidR="00F77E6F" w:rsidRDefault="00F77E6F" w:rsidP="00F77E6F">
      <w:pPr>
        <w:rPr>
          <w:rFonts w:ascii="Times New Roman" w:eastAsia="Times New Roman" w:hAnsi="Times New Roman" w:cs="Times New Roman"/>
          <w:sz w:val="20"/>
          <w:szCs w:val="20"/>
        </w:rPr>
      </w:pPr>
    </w:p>
    <w:p w14:paraId="5B293D97" w14:textId="77777777" w:rsidR="00F77E6F" w:rsidRDefault="00F77E6F" w:rsidP="00F77E6F">
      <w:pPr>
        <w:rPr>
          <w:rFonts w:ascii="Times New Roman" w:eastAsia="Times New Roman" w:hAnsi="Times New Roman" w:cs="Times New Roman"/>
          <w:sz w:val="20"/>
          <w:szCs w:val="20"/>
        </w:rPr>
      </w:pPr>
    </w:p>
    <w:p w14:paraId="582CB8AC"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46B59120"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sidRPr="003C02EE">
        <w:rPr>
          <w:rFonts w:ascii="Times New Roman" w:eastAsia="Times New Roman" w:hAnsi="Times New Roman" w:cs="Times New Roman"/>
          <w:spacing w:val="-1"/>
          <w:sz w:val="20"/>
          <w:szCs w:val="20"/>
        </w:rPr>
        <w:t>give</w:t>
      </w:r>
      <w:r w:rsidRPr="003C02EE">
        <w:rPr>
          <w:rFonts w:ascii="Times New Roman" w:eastAsia="Times New Roman" w:hAnsi="Times New Roman" w:cs="Times New Roman"/>
          <w:spacing w:val="-5"/>
          <w:sz w:val="20"/>
          <w:szCs w:val="20"/>
        </w:rPr>
        <w:t xml:space="preserve"> </w:t>
      </w:r>
      <w:r w:rsidRPr="003C02EE">
        <w:rPr>
          <w:rFonts w:ascii="Times New Roman" w:eastAsia="Times New Roman" w:hAnsi="Times New Roman" w:cs="Times New Roman"/>
          <w:spacing w:val="-1"/>
          <w:sz w:val="20"/>
          <w:szCs w:val="20"/>
        </w:rPr>
        <w:t>particulars.</w:t>
      </w:r>
    </w:p>
    <w:p w14:paraId="3E8D4F05" w14:textId="77777777" w:rsidR="00622563" w:rsidRDefault="00622563" w:rsidP="00622563">
      <w:pPr>
        <w:rPr>
          <w:rFonts w:ascii="Times New Roman" w:eastAsia="Times New Roman" w:hAnsi="Times New Roman" w:cs="Times New Roman"/>
          <w:sz w:val="20"/>
          <w:szCs w:val="20"/>
        </w:rPr>
      </w:pPr>
    </w:p>
    <w:p w14:paraId="4E1D36DA" w14:textId="77777777" w:rsidR="00F77E6F" w:rsidRDefault="00F77E6F" w:rsidP="00F77E6F">
      <w:pPr>
        <w:spacing w:before="4"/>
        <w:rPr>
          <w:rFonts w:ascii="Times New Roman" w:eastAsia="Times New Roman" w:hAnsi="Times New Roman" w:cs="Times New Roman"/>
          <w:sz w:val="20"/>
          <w:szCs w:val="20"/>
        </w:rPr>
      </w:pPr>
    </w:p>
    <w:p w14:paraId="51CE2056" w14:textId="77777777" w:rsidR="003C02EE" w:rsidRPr="003C02EE" w:rsidRDefault="003C02EE" w:rsidP="00F77E6F">
      <w:pPr>
        <w:spacing w:before="4"/>
        <w:rPr>
          <w:rFonts w:ascii="Times New Roman" w:eastAsia="Times New Roman" w:hAnsi="Times New Roman" w:cs="Times New Roman"/>
          <w:sz w:val="20"/>
          <w:szCs w:val="20"/>
        </w:rPr>
      </w:pPr>
    </w:p>
    <w:p w14:paraId="6BBB6698"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0F5BCFE1"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no</w:t>
      </w:r>
      <w:r w:rsidRPr="003C02EE">
        <w:rPr>
          <w:rFonts w:ascii="Times New Roman" w:eastAsia="Times New Roman" w:hAnsi="Times New Roman" w:cs="Times New Roman"/>
          <w:spacing w:val="-1"/>
          <w:sz w:val="20"/>
          <w:szCs w:val="20"/>
        </w:rPr>
        <w:t>,</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5042AB8D" w14:textId="77777777" w:rsidR="00622563" w:rsidRPr="003C02EE" w:rsidRDefault="00622563" w:rsidP="00B631A5">
      <w:pPr>
        <w:spacing w:line="20" w:lineRule="atLeast"/>
        <w:rPr>
          <w:rFonts w:ascii="Times New Roman" w:eastAsia="Times New Roman" w:hAnsi="Times New Roman" w:cs="Times New Roman"/>
          <w:sz w:val="20"/>
          <w:szCs w:val="20"/>
        </w:rPr>
      </w:pPr>
    </w:p>
    <w:p w14:paraId="28BC1EA2" w14:textId="77777777" w:rsidR="00622563" w:rsidRDefault="00622563" w:rsidP="00622563">
      <w:pPr>
        <w:rPr>
          <w:rFonts w:ascii="Times New Roman" w:eastAsia="Times New Roman" w:hAnsi="Times New Roman" w:cs="Times New Roman"/>
          <w:sz w:val="20"/>
          <w:szCs w:val="20"/>
        </w:rPr>
      </w:pPr>
    </w:p>
    <w:p w14:paraId="53F00198" w14:textId="77777777" w:rsidR="00F77E6F" w:rsidRPr="003C02EE" w:rsidRDefault="00F77E6F" w:rsidP="00F77E6F">
      <w:pPr>
        <w:spacing w:before="5"/>
        <w:rPr>
          <w:rFonts w:ascii="Times New Roman" w:eastAsia="Times New Roman" w:hAnsi="Times New Roman" w:cs="Times New Roman"/>
          <w:sz w:val="20"/>
          <w:szCs w:val="20"/>
        </w:rPr>
      </w:pPr>
    </w:p>
    <w:p w14:paraId="397A0EC4"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1A955A49"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6EB55744" w14:textId="77777777" w:rsidR="00F77E6F" w:rsidRDefault="00F77E6F" w:rsidP="00F77E6F">
      <w:pPr>
        <w:rPr>
          <w:rFonts w:ascii="Times New Roman" w:eastAsia="Times New Roman" w:hAnsi="Times New Roman" w:cs="Times New Roman"/>
          <w:sz w:val="20"/>
          <w:szCs w:val="20"/>
        </w:rPr>
      </w:pPr>
    </w:p>
    <w:p w14:paraId="3DE1C71C" w14:textId="77777777" w:rsidR="00F77E6F" w:rsidRDefault="00F77E6F" w:rsidP="00F77E6F">
      <w:pPr>
        <w:spacing w:before="8"/>
        <w:rPr>
          <w:rFonts w:ascii="Times New Roman" w:eastAsia="Times New Roman" w:hAnsi="Times New Roman" w:cs="Times New Roman"/>
          <w:sz w:val="20"/>
          <w:szCs w:val="20"/>
        </w:rPr>
      </w:pPr>
    </w:p>
    <w:p w14:paraId="19A05D4F" w14:textId="77777777" w:rsidR="003C02EE" w:rsidRPr="003C02EE" w:rsidRDefault="003C02EE" w:rsidP="00F77E6F">
      <w:pPr>
        <w:spacing w:before="8"/>
        <w:rPr>
          <w:rFonts w:ascii="Times New Roman" w:eastAsia="Times New Roman" w:hAnsi="Times New Roman" w:cs="Times New Roman"/>
          <w:sz w:val="20"/>
          <w:szCs w:val="20"/>
        </w:rPr>
      </w:pPr>
    </w:p>
    <w:p w14:paraId="382854E6"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95F19CA" wp14:editId="606D4574">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366B"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w14:anchorId="495F19CA"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">
                <v:group id="_x0000_s1155"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56"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5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6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62"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63"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64"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9A0366B"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14:paraId="7E4DD40B" w14:textId="77777777" w:rsidR="00F77E6F" w:rsidRPr="005873B4"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14:paraId="0ACC97B2" w14:textId="77777777" w:rsidR="00F77E6F" w:rsidRDefault="00F77E6F" w:rsidP="00503CC4">
      <w:pPr>
        <w:rPr>
          <w:rFonts w:ascii="Times New Roman" w:eastAsia="Times New Roman" w:hAnsi="Times New Roman" w:cs="Times New Roman"/>
          <w:sz w:val="20"/>
          <w:szCs w:val="20"/>
        </w:rPr>
      </w:pPr>
    </w:p>
    <w:p w14:paraId="65E43824" w14:textId="77777777" w:rsidR="003C02EE" w:rsidRDefault="003C02EE" w:rsidP="00503CC4">
      <w:pPr>
        <w:rPr>
          <w:rFonts w:ascii="Times New Roman" w:eastAsia="Times New Roman" w:hAnsi="Times New Roman" w:cs="Times New Roman"/>
          <w:sz w:val="20"/>
          <w:szCs w:val="20"/>
        </w:rPr>
      </w:pPr>
    </w:p>
    <w:p w14:paraId="7F4AAAEB" w14:textId="77777777" w:rsidR="003C02EE" w:rsidRPr="003C02EE" w:rsidRDefault="003C02EE" w:rsidP="00503CC4">
      <w:pPr>
        <w:rPr>
          <w:rFonts w:ascii="Times New Roman" w:eastAsia="Times New Roman" w:hAnsi="Times New Roman" w:cs="Times New Roman"/>
          <w:sz w:val="20"/>
          <w:szCs w:val="20"/>
        </w:rPr>
      </w:pPr>
    </w:p>
    <w:p w14:paraId="6E8C0483" w14:textId="77777777" w:rsidR="00F77E6F" w:rsidRDefault="00F77E6F" w:rsidP="00F77E6F">
      <w:pPr>
        <w:spacing w:line="190" w:lineRule="auto"/>
        <w:ind w:left="679" w:right="157"/>
        <w:jc w:val="both"/>
        <w:rPr>
          <w:rFonts w:ascii="Times New Roman"/>
          <w:sz w:val="20"/>
        </w:rPr>
      </w:pPr>
      <w:r>
        <w:rPr>
          <w:rFonts w:ascii="Times New Roman"/>
          <w:sz w:val="20"/>
        </w:rPr>
        <w:t>b)</w:t>
      </w:r>
      <w:r>
        <w:rPr>
          <w:rFonts w:ascii="Times New Roman"/>
          <w:spacing w:val="-5"/>
          <w:sz w:val="20"/>
        </w:rPr>
        <w:t xml:space="preserve"> </w:t>
      </w:r>
      <w:r>
        <w:rPr>
          <w:rFonts w:ascii="Times New Roman"/>
          <w:spacing w:val="-1"/>
          <w:sz w:val="20"/>
        </w:rPr>
        <w:t>List</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organizations</w:t>
      </w:r>
      <w:r>
        <w:rPr>
          <w:rFonts w:ascii="Times New Roman"/>
          <w:spacing w:val="-5"/>
          <w:sz w:val="20"/>
        </w:rPr>
        <w:t xml:space="preserve"> </w:t>
      </w:r>
      <w:r>
        <w:rPr>
          <w:rFonts w:ascii="Times New Roman"/>
          <w:spacing w:val="-1"/>
          <w:sz w:val="20"/>
        </w:rPr>
        <w:t>and</w:t>
      </w:r>
      <w:r>
        <w:rPr>
          <w:rFonts w:ascii="Times New Roman"/>
          <w:spacing w:val="-3"/>
          <w:sz w:val="20"/>
        </w:rPr>
        <w:t xml:space="preserve"> </w:t>
      </w:r>
      <w:r>
        <w:rPr>
          <w:rFonts w:ascii="Times New Roman"/>
          <w:sz w:val="20"/>
        </w:rPr>
        <w:t>clubs,</w:t>
      </w:r>
      <w:r>
        <w:rPr>
          <w:rFonts w:ascii="Times New Roman"/>
          <w:spacing w:val="-5"/>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6"/>
          <w:sz w:val="20"/>
        </w:rPr>
        <w:t xml:space="preserve"> </w:t>
      </w:r>
      <w:r>
        <w:rPr>
          <w:rFonts w:ascii="Times New Roman"/>
          <w:sz w:val="20"/>
        </w:rPr>
        <w:t>bar</w:t>
      </w:r>
      <w:r>
        <w:rPr>
          <w:rFonts w:ascii="Times New Roman"/>
          <w:spacing w:val="-3"/>
          <w:sz w:val="20"/>
        </w:rPr>
        <w:t xml:space="preserve"> </w:t>
      </w:r>
      <w:r>
        <w:rPr>
          <w:rFonts w:ascii="Times New Roman"/>
          <w:sz w:val="20"/>
        </w:rPr>
        <w:t>associations</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professional</w:t>
      </w:r>
      <w:r>
        <w:rPr>
          <w:rFonts w:ascii="Times New Roman"/>
          <w:spacing w:val="-4"/>
          <w:sz w:val="20"/>
        </w:rPr>
        <w:t xml:space="preserve"> </w:t>
      </w:r>
      <w:r>
        <w:rPr>
          <w:rFonts w:ascii="Times New Roman"/>
          <w:sz w:val="20"/>
        </w:rPr>
        <w:t>societies</w:t>
      </w:r>
      <w:r>
        <w:rPr>
          <w:rFonts w:ascii="Times New Roman"/>
          <w:spacing w:val="-6"/>
          <w:sz w:val="20"/>
        </w:rPr>
        <w:t xml:space="preserve"> </w:t>
      </w:r>
      <w:r>
        <w:rPr>
          <w:rFonts w:ascii="Times New Roman"/>
          <w:spacing w:val="-1"/>
          <w:sz w:val="20"/>
        </w:rPr>
        <w:t>identified</w:t>
      </w:r>
      <w:r>
        <w:rPr>
          <w:rFonts w:ascii="Times New Roman"/>
          <w:spacing w:val="-3"/>
          <w:sz w:val="20"/>
        </w:rPr>
        <w:t xml:space="preserve"> </w:t>
      </w:r>
      <w:r>
        <w:rPr>
          <w:rFonts w:ascii="Times New Roman"/>
          <w:sz w:val="20"/>
        </w:rPr>
        <w:t>in</w:t>
      </w:r>
      <w:r>
        <w:rPr>
          <w:rFonts w:ascii="Times New Roman"/>
          <w:spacing w:val="-6"/>
          <w:sz w:val="20"/>
        </w:rPr>
        <w:t xml:space="preserve"> </w:t>
      </w:r>
      <w:r>
        <w:rPr>
          <w:rFonts w:ascii="Times New Roman"/>
          <w:sz w:val="20"/>
        </w:rPr>
        <w:t>response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Question</w:t>
      </w:r>
      <w:r>
        <w:rPr>
          <w:rFonts w:ascii="Times New Roman"/>
          <w:spacing w:val="-6"/>
          <w:sz w:val="20"/>
        </w:rPr>
        <w:t xml:space="preserve"> </w:t>
      </w:r>
      <w:r>
        <w:rPr>
          <w:rFonts w:ascii="Times New Roman"/>
          <w:sz w:val="20"/>
        </w:rPr>
        <w:t>No.</w:t>
      </w:r>
      <w:r>
        <w:rPr>
          <w:rFonts w:ascii="Times New Roman"/>
          <w:spacing w:val="60"/>
          <w:w w:val="99"/>
          <w:sz w:val="20"/>
        </w:rPr>
        <w:t xml:space="preserve"> </w:t>
      </w:r>
      <w:r>
        <w:rPr>
          <w:rFonts w:ascii="Times New Roman"/>
          <w:sz w:val="20"/>
        </w:rPr>
        <w:t>37.a),</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pacing w:val="-1"/>
          <w:sz w:val="20"/>
        </w:rPr>
        <w:t>which</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have</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member</w:t>
      </w:r>
      <w:r>
        <w:rPr>
          <w:rFonts w:ascii="Times New Roman"/>
          <w:spacing w:val="-2"/>
          <w:sz w:val="20"/>
        </w:rPr>
        <w:t xml:space="preserve"> </w:t>
      </w: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past</w:t>
      </w:r>
      <w:r>
        <w:rPr>
          <w:rFonts w:ascii="Times New Roman"/>
          <w:spacing w:val="-4"/>
          <w:sz w:val="20"/>
        </w:rPr>
        <w:t xml:space="preserve"> </w:t>
      </w:r>
      <w:r>
        <w:rPr>
          <w:rFonts w:ascii="Times New Roman"/>
          <w:sz w:val="20"/>
        </w:rPr>
        <w:t>ten</w:t>
      </w:r>
      <w:r>
        <w:rPr>
          <w:rFonts w:ascii="Times New Roman"/>
          <w:spacing w:val="-5"/>
          <w:sz w:val="20"/>
        </w:rPr>
        <w:t xml:space="preserve"> </w:t>
      </w:r>
      <w:r>
        <w:rPr>
          <w:rFonts w:ascii="Times New Roman"/>
          <w:spacing w:val="-1"/>
          <w:sz w:val="20"/>
        </w:rPr>
        <w:t>years,</w:t>
      </w:r>
      <w:r>
        <w:rPr>
          <w:rFonts w:ascii="Times New Roman"/>
          <w:spacing w:val="-3"/>
          <w:sz w:val="20"/>
        </w:rPr>
        <w:t xml:space="preserve"> </w:t>
      </w:r>
      <w:r>
        <w:rPr>
          <w:rFonts w:ascii="Times New Roman"/>
          <w:spacing w:val="-1"/>
          <w:sz w:val="20"/>
        </w:rPr>
        <w:t>including</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titles</w:t>
      </w:r>
      <w:r>
        <w:rPr>
          <w:rFonts w:ascii="Times New Roman"/>
          <w:spacing w:val="-4"/>
          <w:sz w:val="20"/>
        </w:rPr>
        <w:t xml:space="preserve"> </w:t>
      </w:r>
      <w:r>
        <w:rPr>
          <w:rFonts w:ascii="Times New Roman"/>
          <w:spacing w:val="-1"/>
          <w:sz w:val="20"/>
        </w:rPr>
        <w:t>and</w:t>
      </w:r>
      <w:r>
        <w:rPr>
          <w:rFonts w:ascii="Times New Roman"/>
          <w:sz w:val="20"/>
        </w:rPr>
        <w:t xml:space="preserve"> dates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offices</w:t>
      </w:r>
      <w:r>
        <w:rPr>
          <w:rFonts w:ascii="Times New Roman"/>
          <w:spacing w:val="-1"/>
          <w:sz w:val="20"/>
        </w:rPr>
        <w:t xml:space="preserve"> you</w:t>
      </w:r>
      <w:r>
        <w:rPr>
          <w:rFonts w:ascii="Times New Roman"/>
          <w:spacing w:val="-3"/>
          <w:sz w:val="20"/>
        </w:rPr>
        <w:t xml:space="preserve"> </w:t>
      </w:r>
      <w:r>
        <w:rPr>
          <w:rFonts w:ascii="Times New Roman"/>
          <w:spacing w:val="-1"/>
          <w:sz w:val="20"/>
        </w:rPr>
        <w:t>have</w:t>
      </w:r>
      <w:r>
        <w:rPr>
          <w:rFonts w:ascii="Times New Roman"/>
          <w:sz w:val="20"/>
        </w:rPr>
        <w:t xml:space="preserve"> </w:t>
      </w:r>
      <w:r>
        <w:rPr>
          <w:rFonts w:ascii="Times New Roman"/>
          <w:spacing w:val="-1"/>
          <w:sz w:val="20"/>
        </w:rPr>
        <w:t>held</w:t>
      </w:r>
      <w:r>
        <w:rPr>
          <w:rFonts w:ascii="Times New Roman"/>
          <w:spacing w:val="10"/>
          <w:sz w:val="20"/>
        </w:rPr>
        <w:t xml:space="preserve"> </w:t>
      </w:r>
      <w:r>
        <w:rPr>
          <w:rFonts w:ascii="Times New Roman"/>
          <w:sz w:val="20"/>
        </w:rPr>
        <w:t>in</w:t>
      </w:r>
      <w:r>
        <w:rPr>
          <w:rFonts w:ascii="Times New Roman"/>
          <w:spacing w:val="87"/>
          <w:w w:val="99"/>
          <w:sz w:val="20"/>
        </w:rPr>
        <w:t xml:space="preserve"> </w:t>
      </w:r>
      <w:r>
        <w:rPr>
          <w:rFonts w:ascii="Times New Roman"/>
          <w:sz w:val="20"/>
        </w:rPr>
        <w:t>each</w:t>
      </w:r>
      <w:r>
        <w:rPr>
          <w:rFonts w:ascii="Times New Roman"/>
          <w:spacing w:val="-10"/>
          <w:sz w:val="20"/>
        </w:rPr>
        <w:t xml:space="preserve"> </w:t>
      </w:r>
      <w:r>
        <w:rPr>
          <w:rFonts w:ascii="Times New Roman"/>
          <w:spacing w:val="-1"/>
          <w:sz w:val="20"/>
        </w:rPr>
        <w:t>such</w:t>
      </w:r>
      <w:r>
        <w:rPr>
          <w:rFonts w:ascii="Times New Roman"/>
          <w:spacing w:val="-10"/>
          <w:sz w:val="20"/>
        </w:rPr>
        <w:t xml:space="preserve"> </w:t>
      </w:r>
      <w:r>
        <w:rPr>
          <w:rFonts w:ascii="Times New Roman"/>
          <w:sz w:val="20"/>
        </w:rPr>
        <w:t>organization.</w:t>
      </w:r>
    </w:p>
    <w:p w14:paraId="0C95FB45" w14:textId="77777777" w:rsidR="00F77E6F" w:rsidRDefault="00F77E6F" w:rsidP="00F77E6F">
      <w:pPr>
        <w:spacing w:line="190" w:lineRule="auto"/>
        <w:ind w:left="679" w:right="157"/>
        <w:jc w:val="both"/>
        <w:rPr>
          <w:rFonts w:ascii="Times New Roman"/>
          <w:sz w:val="20"/>
        </w:rPr>
      </w:pPr>
    </w:p>
    <w:p w14:paraId="70D54C46" w14:textId="77777777" w:rsidR="00F77E6F" w:rsidRDefault="00F77E6F" w:rsidP="00F77E6F">
      <w:pPr>
        <w:spacing w:line="190" w:lineRule="auto"/>
        <w:ind w:left="679" w:right="157"/>
        <w:jc w:val="both"/>
        <w:rPr>
          <w:rFonts w:ascii="Times New Roman"/>
          <w:sz w:val="20"/>
        </w:rPr>
      </w:pPr>
    </w:p>
    <w:p w14:paraId="41DBFAD6" w14:textId="77777777" w:rsidR="003C02EE" w:rsidRDefault="003C02EE" w:rsidP="00F77E6F">
      <w:pPr>
        <w:spacing w:line="190" w:lineRule="auto"/>
        <w:ind w:left="679" w:right="157"/>
        <w:jc w:val="both"/>
        <w:rPr>
          <w:rFonts w:ascii="Times New Roman"/>
          <w:sz w:val="20"/>
        </w:rPr>
      </w:pPr>
    </w:p>
    <w:p w14:paraId="2F32C2AD" w14:textId="77777777" w:rsidR="00F77E6F" w:rsidRDefault="00F77E6F" w:rsidP="00F77E6F">
      <w:pPr>
        <w:spacing w:line="190" w:lineRule="auto"/>
        <w:ind w:left="679" w:right="157"/>
        <w:jc w:val="both"/>
        <w:rPr>
          <w:rFonts w:ascii="Times New Roman" w:eastAsia="Times New Roman" w:hAnsi="Times New Roman" w:cs="Times New Roman"/>
          <w:sz w:val="20"/>
          <w:szCs w:val="20"/>
        </w:rPr>
      </w:pPr>
      <w:r>
        <w:rPr>
          <w:rFonts w:ascii="Times New Roman"/>
          <w:sz w:val="20"/>
        </w:rPr>
        <w:t>c)  Have you ever served on a merit selection panel to consider the appointment or reappointment of a United States magistrate judge in this district?  If yes, please provide date(s) or appointment(s).</w:t>
      </w:r>
    </w:p>
    <w:p w14:paraId="49634602" w14:textId="77777777" w:rsidR="00F77E6F" w:rsidRDefault="00F77E6F" w:rsidP="00F77E6F">
      <w:pPr>
        <w:rPr>
          <w:rFonts w:ascii="Times New Roman" w:eastAsia="Times New Roman" w:hAnsi="Times New Roman" w:cs="Times New Roman"/>
          <w:sz w:val="20"/>
          <w:szCs w:val="20"/>
        </w:rPr>
      </w:pPr>
    </w:p>
    <w:p w14:paraId="0081886E" w14:textId="77777777" w:rsidR="003C02EE" w:rsidRDefault="003C02EE" w:rsidP="00F77E6F">
      <w:pPr>
        <w:rPr>
          <w:rFonts w:ascii="Times New Roman" w:eastAsia="Times New Roman" w:hAnsi="Times New Roman" w:cs="Times New Roman"/>
          <w:sz w:val="20"/>
          <w:szCs w:val="20"/>
        </w:rPr>
      </w:pPr>
    </w:p>
    <w:p w14:paraId="045BA54D" w14:textId="77777777" w:rsidR="00F77E6F" w:rsidRPr="003C02EE" w:rsidRDefault="00F77E6F" w:rsidP="00F77E6F">
      <w:pPr>
        <w:spacing w:before="10"/>
        <w:rPr>
          <w:rFonts w:ascii="Times New Roman" w:eastAsia="Times New Roman" w:hAnsi="Times New Roman" w:cs="Times New Roman"/>
          <w:sz w:val="20"/>
          <w:szCs w:val="20"/>
        </w:rPr>
      </w:pPr>
    </w:p>
    <w:p w14:paraId="4AE13D6F"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B0E62A2" wp14:editId="51EAC57B">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EA02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w14:anchorId="5B0E62A2"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">
                <v:group id="_x0000_s1167"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68"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7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7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74"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75"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76"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3AEA02E"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14:paraId="3DFEB515"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14:paraId="6F75B47A" w14:textId="77777777" w:rsidR="00F77E6F" w:rsidRDefault="00F77E6F" w:rsidP="00F77E6F">
      <w:pPr>
        <w:rPr>
          <w:rFonts w:ascii="Times New Roman" w:eastAsia="Times New Roman" w:hAnsi="Times New Roman" w:cs="Times New Roman"/>
          <w:sz w:val="20"/>
          <w:szCs w:val="20"/>
        </w:rPr>
      </w:pPr>
    </w:p>
    <w:p w14:paraId="1199A1F6" w14:textId="77777777" w:rsidR="00F77E6F" w:rsidRDefault="00F77E6F" w:rsidP="00F77E6F">
      <w:pPr>
        <w:rPr>
          <w:rFonts w:ascii="Times New Roman" w:eastAsia="Times New Roman" w:hAnsi="Times New Roman" w:cs="Times New Roman"/>
          <w:sz w:val="20"/>
          <w:szCs w:val="20"/>
        </w:rPr>
      </w:pPr>
    </w:p>
    <w:p w14:paraId="4DE714BC" w14:textId="77777777" w:rsidR="003C02EE" w:rsidRDefault="003C02EE" w:rsidP="00F77E6F">
      <w:pPr>
        <w:rPr>
          <w:rFonts w:ascii="Times New Roman" w:eastAsia="Times New Roman" w:hAnsi="Times New Roman" w:cs="Times New Roman"/>
          <w:sz w:val="20"/>
          <w:szCs w:val="20"/>
        </w:rPr>
      </w:pPr>
    </w:p>
    <w:p w14:paraId="35135D3E" w14:textId="77777777"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14:paraId="42ECF169" w14:textId="77777777" w:rsidR="00F77E6F" w:rsidRDefault="00F77E6F" w:rsidP="00F77E6F">
      <w:pPr>
        <w:rPr>
          <w:rFonts w:ascii="Times New Roman" w:eastAsia="Times New Roman" w:hAnsi="Times New Roman" w:cs="Times New Roman"/>
          <w:sz w:val="20"/>
          <w:szCs w:val="20"/>
        </w:rPr>
      </w:pPr>
    </w:p>
    <w:p w14:paraId="16F6137A" w14:textId="77777777" w:rsidR="00F77E6F" w:rsidRDefault="00F77E6F" w:rsidP="00F77E6F">
      <w:pPr>
        <w:rPr>
          <w:rFonts w:ascii="Times New Roman" w:eastAsia="Times New Roman" w:hAnsi="Times New Roman" w:cs="Times New Roman"/>
          <w:sz w:val="20"/>
          <w:szCs w:val="20"/>
        </w:rPr>
      </w:pPr>
    </w:p>
    <w:p w14:paraId="7955E9FC" w14:textId="77777777" w:rsidR="00F77E6F" w:rsidRPr="003C02EE" w:rsidRDefault="00F77E6F" w:rsidP="00F77E6F">
      <w:pPr>
        <w:spacing w:before="4"/>
        <w:rPr>
          <w:rFonts w:ascii="Times New Roman" w:eastAsia="Times New Roman" w:hAnsi="Times New Roman" w:cs="Times New Roman"/>
          <w:sz w:val="20"/>
          <w:szCs w:val="20"/>
        </w:rPr>
      </w:pPr>
    </w:p>
    <w:p w14:paraId="6FFE715D" w14:textId="77777777"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14:paraId="0F4FF0B4" w14:textId="77777777" w:rsidR="00F77E6F" w:rsidRDefault="00F77E6F" w:rsidP="00F77E6F">
      <w:pPr>
        <w:rPr>
          <w:rFonts w:ascii="Times New Roman" w:eastAsia="Times New Roman" w:hAnsi="Times New Roman" w:cs="Times New Roman"/>
          <w:sz w:val="20"/>
          <w:szCs w:val="20"/>
        </w:rPr>
      </w:pPr>
    </w:p>
    <w:p w14:paraId="08D1DCDF" w14:textId="77777777" w:rsidR="003C02EE" w:rsidRDefault="003C02EE" w:rsidP="00F77E6F">
      <w:pPr>
        <w:rPr>
          <w:rFonts w:ascii="Times New Roman" w:eastAsia="Times New Roman" w:hAnsi="Times New Roman" w:cs="Times New Roman"/>
          <w:sz w:val="20"/>
          <w:szCs w:val="20"/>
        </w:rPr>
      </w:pPr>
    </w:p>
    <w:p w14:paraId="76130251" w14:textId="77777777" w:rsidR="003C02EE" w:rsidRDefault="003C02EE" w:rsidP="00F77E6F">
      <w:pPr>
        <w:rPr>
          <w:rFonts w:ascii="Times New Roman" w:eastAsia="Times New Roman" w:hAnsi="Times New Roman" w:cs="Times New Roman"/>
          <w:sz w:val="20"/>
          <w:szCs w:val="20"/>
        </w:rPr>
      </w:pPr>
    </w:p>
    <w:p w14:paraId="524CDD2D" w14:textId="77777777" w:rsidR="00D0238B" w:rsidRPr="00D0238B" w:rsidRDefault="00F77E6F"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p w14:paraId="69CDFC02" w14:textId="77777777" w:rsidR="00F77E6F" w:rsidRPr="00D0238B" w:rsidRDefault="00D0238B" w:rsidP="00CA4F1D">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00F77E6F" w:rsidRPr="00D0238B">
        <w:rPr>
          <w:rFonts w:ascii="Times New Roman"/>
          <w:spacing w:val="-1"/>
          <w:sz w:val="20"/>
        </w:rPr>
        <w:t>Name</w:t>
      </w:r>
    </w:p>
    <w:p w14:paraId="1E49D1D0" w14:textId="77777777" w:rsidR="00CA4F1D" w:rsidRDefault="00F77E6F" w:rsidP="00CA4F1D">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1102E06C" w14:textId="77777777" w:rsidR="00B631A5" w:rsidRDefault="00F77E6F" w:rsidP="00CA4F1D">
      <w:pPr>
        <w:tabs>
          <w:tab w:val="left" w:pos="679"/>
        </w:tabs>
        <w:spacing w:before="2" w:line="276" w:lineRule="auto"/>
        <w:ind w:left="900" w:right="8500"/>
        <w:rPr>
          <w:rFonts w:ascii="Times New Roman"/>
          <w:w w:val="95"/>
          <w:sz w:val="20"/>
        </w:rPr>
      </w:pPr>
      <w:r>
        <w:rPr>
          <w:rFonts w:ascii="Times New Roman"/>
          <w:w w:val="95"/>
          <w:sz w:val="20"/>
        </w:rPr>
        <w:t>Telephone</w:t>
      </w:r>
    </w:p>
    <w:p w14:paraId="36684A21"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59F0A4FC"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7FF63EF2"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24D9BD3B"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sidR="00CA4F1D">
        <w:rPr>
          <w:rFonts w:ascii="Times New Roman"/>
          <w:spacing w:val="-1"/>
          <w:sz w:val="20"/>
        </w:rPr>
        <w:tab/>
      </w:r>
      <w:r>
        <w:rPr>
          <w:rFonts w:ascii="Times New Roman"/>
          <w:spacing w:val="-1"/>
          <w:sz w:val="20"/>
        </w:rPr>
        <w:t>Name</w:t>
      </w:r>
    </w:p>
    <w:p w14:paraId="503D48E3"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5A221F1B"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6A102533" w14:textId="77777777" w:rsidR="00503CC4" w:rsidRDefault="00503CC4">
      <w:pPr>
        <w:widowControl/>
        <w:spacing w:after="200" w:line="276" w:lineRule="auto"/>
        <w:rPr>
          <w:rFonts w:ascii="Times New Roman"/>
          <w:w w:val="95"/>
          <w:sz w:val="20"/>
        </w:rPr>
      </w:pPr>
      <w:r>
        <w:rPr>
          <w:rFonts w:ascii="Times New Roman"/>
          <w:w w:val="95"/>
          <w:sz w:val="20"/>
        </w:rPr>
        <w:br w:type="page"/>
      </w:r>
    </w:p>
    <w:p w14:paraId="086FFFEE" w14:textId="77777777" w:rsidR="00A94506" w:rsidRPr="00A94506" w:rsidRDefault="00A94506" w:rsidP="00A94506">
      <w:pPr>
        <w:tabs>
          <w:tab w:val="left" w:pos="679"/>
          <w:tab w:val="left" w:pos="900"/>
        </w:tabs>
        <w:spacing w:before="160" w:line="276" w:lineRule="auto"/>
        <w:ind w:left="139" w:right="40"/>
        <w:rPr>
          <w:rFonts w:ascii="Times New Roman"/>
          <w:spacing w:val="53"/>
          <w:w w:val="99"/>
          <w:sz w:val="20"/>
        </w:rPr>
      </w:pPr>
      <w:r>
        <w:rPr>
          <w:rFonts w:ascii="Times New Roman"/>
          <w:sz w:val="20"/>
        </w:rPr>
        <w:lastRenderedPageBreak/>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14:paraId="4BB9FE3D" w14:textId="77777777" w:rsidR="00A94506" w:rsidRPr="00D0238B" w:rsidRDefault="00A94506" w:rsidP="00A94506">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Pr="00D0238B">
        <w:rPr>
          <w:rFonts w:ascii="Times New Roman"/>
          <w:spacing w:val="-1"/>
          <w:sz w:val="20"/>
        </w:rPr>
        <w:t>Name</w:t>
      </w:r>
    </w:p>
    <w:p w14:paraId="395B4D84" w14:textId="77777777" w:rsidR="00A94506" w:rsidRDefault="00A94506" w:rsidP="00A94506">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7EB9953E" w14:textId="77777777" w:rsidR="00A94506" w:rsidRDefault="00A94506" w:rsidP="00A94506">
      <w:pPr>
        <w:tabs>
          <w:tab w:val="left" w:pos="679"/>
        </w:tabs>
        <w:spacing w:before="2" w:line="276" w:lineRule="auto"/>
        <w:ind w:left="900" w:right="8500"/>
        <w:rPr>
          <w:rFonts w:ascii="Times New Roman"/>
          <w:w w:val="95"/>
          <w:sz w:val="20"/>
        </w:rPr>
      </w:pPr>
      <w:r>
        <w:rPr>
          <w:rFonts w:ascii="Times New Roman"/>
          <w:w w:val="95"/>
          <w:sz w:val="20"/>
        </w:rPr>
        <w:t>Telephone</w:t>
      </w:r>
    </w:p>
    <w:p w14:paraId="309F78FD"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70F15959"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75FDAA8F"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1F851A46"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504DBFAD"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51BF3E4B"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30C5930C" w14:textId="77777777" w:rsidR="00A94506" w:rsidRDefault="00A94506" w:rsidP="00A94506">
      <w:pPr>
        <w:tabs>
          <w:tab w:val="left" w:pos="679"/>
          <w:tab w:val="left" w:pos="900"/>
        </w:tabs>
        <w:spacing w:before="2" w:line="276" w:lineRule="auto"/>
        <w:ind w:right="8411"/>
        <w:rPr>
          <w:rFonts w:ascii="Times New Roman"/>
          <w:w w:val="95"/>
          <w:sz w:val="20"/>
        </w:rPr>
      </w:pPr>
    </w:p>
    <w:p w14:paraId="26A6F7FF" w14:textId="77777777" w:rsidR="00A94506" w:rsidRDefault="00A94506" w:rsidP="00A94506">
      <w:pPr>
        <w:tabs>
          <w:tab w:val="left" w:pos="679"/>
          <w:tab w:val="left" w:pos="900"/>
        </w:tabs>
        <w:spacing w:before="2" w:line="276" w:lineRule="auto"/>
        <w:ind w:right="8411"/>
        <w:rPr>
          <w:rFonts w:ascii="Times New Roman"/>
          <w:w w:val="95"/>
          <w:sz w:val="20"/>
        </w:rPr>
      </w:pPr>
    </w:p>
    <w:p w14:paraId="6E84B3CC" w14:textId="77777777" w:rsidR="00A94506" w:rsidRDefault="00A94506" w:rsidP="00A94506">
      <w:pPr>
        <w:tabs>
          <w:tab w:val="left" w:pos="679"/>
          <w:tab w:val="left" w:pos="900"/>
        </w:tabs>
        <w:spacing w:before="2" w:line="276" w:lineRule="auto"/>
        <w:ind w:right="8411"/>
        <w:rPr>
          <w:rFonts w:ascii="Times New Roman"/>
          <w:w w:val="95"/>
          <w:sz w:val="20"/>
        </w:rPr>
      </w:pPr>
    </w:p>
    <w:p w14:paraId="73F281DB" w14:textId="77777777"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6A6D75A" wp14:editId="39A05F1A">
                <wp:extent cx="7576820" cy="256540"/>
                <wp:effectExtent l="0" t="0" r="241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A658"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wps:txbx>
                          <wps:bodyPr rot="0" vert="horz" wrap="square" lIns="0" tIns="0" rIns="0" bIns="0" anchor="t" anchorCtr="0" upright="1">
                            <a:noAutofit/>
                          </wps:bodyPr>
                        </wps:wsp>
                      </wpg:grpSp>
                    </wpg:wgp>
                  </a:graphicData>
                </a:graphic>
              </wp:inline>
            </w:drawing>
          </mc:Choice>
          <mc:Fallback>
            <w:pict>
              <v:group w14:anchorId="36A6D75A" id="Group 264" o:spid="_x0000_s1178" style="width:596.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">
                <v:group id="_x0000_s1179"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80"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8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8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18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18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18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4E92A658"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v:textbox>
                  </v:shape>
                </v:group>
                <w10:anchorlock/>
              </v:group>
            </w:pict>
          </mc:Fallback>
        </mc:AlternateContent>
      </w:r>
    </w:p>
    <w:p w14:paraId="396CAC5D" w14:textId="77777777" w:rsidR="00A94506" w:rsidRDefault="00A94506" w:rsidP="00DE3191">
      <w:pPr>
        <w:spacing w:before="2"/>
        <w:ind w:right="40"/>
        <w:rPr>
          <w:rFonts w:ascii="Times New Roman" w:eastAsia="Times New Roman" w:hAnsi="Times New Roman" w:cs="Times New Roman"/>
          <w:sz w:val="20"/>
          <w:szCs w:val="20"/>
        </w:rPr>
      </w:pPr>
    </w:p>
    <w:p w14:paraId="191D44BA"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12E25E5A" w14:textId="77777777" w:rsidR="00DE3191" w:rsidRDefault="00DE3191" w:rsidP="00DE3191">
      <w:pPr>
        <w:spacing w:before="2"/>
        <w:ind w:right="40"/>
        <w:rPr>
          <w:rFonts w:ascii="Times New Roman" w:eastAsia="Times New Roman" w:hAnsi="Times New Roman" w:cs="Times New Roman"/>
          <w:sz w:val="20"/>
          <w:szCs w:val="20"/>
        </w:rPr>
      </w:pPr>
    </w:p>
    <w:p w14:paraId="114A60D0" w14:textId="77777777" w:rsidR="00F07F82" w:rsidRDefault="00F07F82" w:rsidP="00DE3191">
      <w:pPr>
        <w:spacing w:before="2"/>
        <w:ind w:right="40"/>
        <w:rPr>
          <w:rFonts w:ascii="Times New Roman" w:eastAsia="Times New Roman" w:hAnsi="Times New Roman" w:cs="Times New Roman"/>
          <w:sz w:val="20"/>
          <w:szCs w:val="20"/>
        </w:rPr>
      </w:pPr>
    </w:p>
    <w:p w14:paraId="6D70D54A" w14:textId="77777777" w:rsidR="00F07F82" w:rsidRDefault="00F07F82" w:rsidP="00DE3191">
      <w:pPr>
        <w:spacing w:before="2"/>
        <w:ind w:right="40"/>
        <w:rPr>
          <w:rFonts w:ascii="Times New Roman" w:eastAsia="Times New Roman" w:hAnsi="Times New Roman" w:cs="Times New Roman"/>
          <w:sz w:val="20"/>
          <w:szCs w:val="20"/>
        </w:rPr>
      </w:pPr>
    </w:p>
    <w:p w14:paraId="1CB36DE6"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2A8BC754" w14:textId="77777777" w:rsidR="00DE3191" w:rsidRDefault="00DE3191" w:rsidP="00DE3191">
      <w:pPr>
        <w:spacing w:before="2"/>
        <w:ind w:left="90" w:right="40"/>
        <w:rPr>
          <w:rFonts w:ascii="Times New Roman" w:eastAsia="Times New Roman" w:hAnsi="Times New Roman" w:cs="Times New Roman"/>
          <w:sz w:val="20"/>
          <w:szCs w:val="20"/>
        </w:rPr>
      </w:pPr>
    </w:p>
    <w:p w14:paraId="4F6AB2E3" w14:textId="77777777" w:rsidR="00503CC4" w:rsidRDefault="00503CC4" w:rsidP="00DE3191">
      <w:pPr>
        <w:spacing w:before="2"/>
        <w:ind w:left="90" w:right="40"/>
        <w:rPr>
          <w:rFonts w:ascii="Times New Roman" w:eastAsia="Times New Roman" w:hAnsi="Times New Roman" w:cs="Times New Roman"/>
          <w:sz w:val="20"/>
          <w:szCs w:val="20"/>
        </w:rPr>
      </w:pPr>
    </w:p>
    <w:p w14:paraId="4B5D9258" w14:textId="77777777" w:rsidR="00DE3191" w:rsidRDefault="00DE3191" w:rsidP="00DE3191">
      <w:pPr>
        <w:spacing w:before="2"/>
        <w:ind w:left="90" w:right="40"/>
        <w:rPr>
          <w:rFonts w:ascii="Times New Roman" w:eastAsia="Times New Roman" w:hAnsi="Times New Roman" w:cs="Times New Roman"/>
          <w:sz w:val="20"/>
          <w:szCs w:val="20"/>
        </w:rPr>
      </w:pPr>
    </w:p>
    <w:p w14:paraId="5FC418AD" w14:textId="77777777" w:rsidR="00DE3191" w:rsidRDefault="00DE3191" w:rsidP="00DE3191">
      <w:pPr>
        <w:spacing w:before="2"/>
        <w:ind w:left="90" w:right="40"/>
        <w:rPr>
          <w:rFonts w:ascii="Times New Roman" w:eastAsia="Times New Roman" w:hAnsi="Times New Roman" w:cs="Times New Roman"/>
          <w:sz w:val="20"/>
          <w:szCs w:val="20"/>
        </w:rPr>
      </w:pPr>
    </w:p>
    <w:p w14:paraId="00F39578" w14:textId="77777777" w:rsidR="004B0D7C" w:rsidRDefault="00DE3191"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r w:rsidR="00F07F82">
        <w:rPr>
          <w:rFonts w:ascii="Times New Roman" w:eastAsia="Times New Roman" w:hAnsi="Times New Roman" w:cs="Times New Roman"/>
          <w:sz w:val="20"/>
          <w:szCs w:val="20"/>
        </w:rPr>
        <w:t>________________</w:t>
      </w:r>
      <w:r w:rsidR="00B02AFD">
        <w:rPr>
          <w:rFonts w:ascii="Times New Roman" w:eastAsia="Times New Roman" w:hAnsi="Times New Roman" w:cs="Times New Roman"/>
          <w:sz w:val="20"/>
          <w:szCs w:val="20"/>
        </w:rPr>
        <w:tab/>
      </w:r>
      <w:r w:rsidR="00B02AFD">
        <w:rPr>
          <w:rFonts w:ascii="Times New Roman" w:eastAsia="Times New Roman" w:hAnsi="Times New Roman" w:cs="Times New Roman"/>
          <w:sz w:val="20"/>
          <w:szCs w:val="20"/>
        </w:rPr>
        <w:tab/>
        <w:t>________________________________</w:t>
      </w:r>
    </w:p>
    <w:p w14:paraId="1BB9D04C" w14:textId="77777777"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4278B3D3" w14:textId="77777777" w:rsidR="00D77703" w:rsidRDefault="00D77703" w:rsidP="004B0D7C">
      <w:pPr>
        <w:spacing w:before="2"/>
        <w:ind w:left="90" w:right="40"/>
        <w:rPr>
          <w:rFonts w:ascii="Times New Roman" w:eastAsia="Times New Roman" w:hAnsi="Times New Roman" w:cs="Times New Roman"/>
          <w:sz w:val="20"/>
          <w:szCs w:val="20"/>
        </w:rPr>
      </w:pPr>
    </w:p>
    <w:p w14:paraId="2B977E2F" w14:textId="77777777" w:rsidR="00D77703" w:rsidRDefault="00D77703" w:rsidP="004B0D7C">
      <w:pPr>
        <w:spacing w:before="2"/>
        <w:ind w:left="90" w:right="40"/>
        <w:rPr>
          <w:rFonts w:ascii="Times New Roman" w:eastAsia="Times New Roman" w:hAnsi="Times New Roman" w:cs="Times New Roman"/>
          <w:sz w:val="20"/>
          <w:szCs w:val="20"/>
        </w:rPr>
      </w:pPr>
    </w:p>
    <w:sectPr w:rsidR="00D77703" w:rsidSect="00D77703">
      <w:footerReference w:type="default" r:id="rId8"/>
      <w:pgSz w:w="12240" w:h="15840"/>
      <w:pgMar w:top="734" w:right="619" w:bottom="288" w:left="605"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F690" w14:textId="77777777" w:rsidR="008728CF" w:rsidRDefault="008728CF">
      <w:r>
        <w:separator/>
      </w:r>
    </w:p>
  </w:endnote>
  <w:endnote w:type="continuationSeparator" w:id="0">
    <w:p w14:paraId="345081A2" w14:textId="77777777" w:rsidR="008728CF" w:rsidRDefault="0087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8F53" w14:textId="77777777" w:rsidR="004E2D8F" w:rsidRPr="00F50DFB" w:rsidRDefault="00D77703"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6ECD674B" wp14:editId="5900895A">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3C6F"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D674B" id="_x0000_t202" coordsize="21600,21600" o:spt="202" path="m,l,21600r21600,l21600,xe">
              <v:stroke joinstyle="miter"/>
              <v:path gradientshapeok="t" o:connecttype="rect"/>
            </v:shapetype>
            <v:shape id="Text Box 237" o:spid="_x0000_s1190"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" filled="f" stroked="f">
              <v:textbox inset="0,0,0,0">
                <w:txbxContent>
                  <w:p w14:paraId="72103C6F"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sidR="007548DA">
      <w:rPr>
        <w:rFonts w:ascii="Times New Roman" w:hAnsi="Times New Roman" w:cs="Times New Roman"/>
        <w:noProof/>
        <w:sz w:val="20"/>
        <w:szCs w:val="20"/>
      </w:rPr>
      <w:t>3</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0EA0" w14:textId="77777777" w:rsidR="008728CF" w:rsidRDefault="008728CF">
      <w:r>
        <w:separator/>
      </w:r>
    </w:p>
  </w:footnote>
  <w:footnote w:type="continuationSeparator" w:id="0">
    <w:p w14:paraId="484A83B7" w14:textId="77777777" w:rsidR="008728CF" w:rsidRDefault="00872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712F"/>
    <w:multiLevelType w:val="hybridMultilevel"/>
    <w:tmpl w:val="D3A0527C"/>
    <w:lvl w:ilvl="0" w:tplc="BDE6B042">
      <w:start w:val="1"/>
      <w:numFmt w:val="lowerLetter"/>
      <w:lvlText w:val="(%1)"/>
      <w:lvlJc w:val="left"/>
      <w:pPr>
        <w:ind w:left="100" w:hanging="344"/>
        <w:jc w:val="left"/>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jc w:val="left"/>
      </w:pPr>
      <w:rPr>
        <w:rFonts w:ascii="Times New Roman" w:eastAsia="PMingLiU" w:hAnsi="Times New Roman"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jc w:val="left"/>
      </w:pPr>
      <w:rPr>
        <w:rFonts w:hint="default"/>
      </w:rPr>
    </w:lvl>
    <w:lvl w:ilvl="1">
      <w:start w:val="19"/>
      <w:numFmt w:val="upperLetter"/>
      <w:lvlText w:val="%1.%2."/>
      <w:lvlJc w:val="left"/>
      <w:pPr>
        <w:ind w:left="100" w:hanging="536"/>
        <w:jc w:val="left"/>
      </w:pPr>
      <w:rPr>
        <w:rFonts w:ascii="Arial" w:eastAsia="Arial" w:hAnsi="Arial" w:hint="default"/>
        <w:sz w:val="24"/>
        <w:szCs w:val="24"/>
      </w:rPr>
    </w:lvl>
    <w:lvl w:ilvl="2">
      <w:start w:val="1"/>
      <w:numFmt w:val="lowerLetter"/>
      <w:lvlText w:val="(%3)"/>
      <w:lvlJc w:val="left"/>
      <w:pPr>
        <w:ind w:left="1540" w:hanging="720"/>
        <w:jc w:val="left"/>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jc w:val="left"/>
      </w:pPr>
      <w:rPr>
        <w:rFonts w:ascii="Times New Roman" w:eastAsia="Times New Roman" w:hAnsi="Times New Roman" w:hint="default"/>
        <w:b/>
        <w:bCs/>
        <w:sz w:val="24"/>
        <w:szCs w:val="24"/>
      </w:rPr>
    </w:lvl>
    <w:lvl w:ilvl="1" w:tplc="3880195E">
      <w:start w:val="1"/>
      <w:numFmt w:val="decimal"/>
      <w:lvlText w:val="(%2)"/>
      <w:lvlJc w:val="left"/>
      <w:pPr>
        <w:ind w:left="280" w:hanging="327"/>
        <w:jc w:val="left"/>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jc w:val="left"/>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jc w:val="left"/>
      </w:pPr>
      <w:rPr>
        <w:rFonts w:ascii="Times New Roman" w:eastAsia="Times New Roman" w:hAnsi="Times New Roman" w:hint="default"/>
        <w:b/>
        <w:bCs/>
        <w:sz w:val="24"/>
        <w:szCs w:val="24"/>
      </w:rPr>
    </w:lvl>
    <w:lvl w:ilvl="1" w:tplc="D5628C28">
      <w:start w:val="1"/>
      <w:numFmt w:val="lowerLetter"/>
      <w:lvlText w:val="(%2)"/>
      <w:lvlJc w:val="left"/>
      <w:pPr>
        <w:ind w:left="1580" w:hanging="720"/>
        <w:jc w:val="left"/>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jc w:val="left"/>
      </w:pPr>
      <w:rPr>
        <w:rFonts w:ascii="Times New Roman" w:eastAsia="Times New Roman" w:hAnsi="Times New Roman" w:hint="default"/>
        <w:b/>
        <w:bCs/>
        <w:sz w:val="24"/>
        <w:szCs w:val="24"/>
      </w:rPr>
    </w:lvl>
    <w:lvl w:ilvl="1" w:tplc="73AAAD86">
      <w:start w:val="1"/>
      <w:numFmt w:val="upperLetter"/>
      <w:lvlText w:val="(%2)"/>
      <w:lvlJc w:val="left"/>
      <w:pPr>
        <w:ind w:left="460" w:hanging="382"/>
        <w:jc w:val="left"/>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jc w:val="left"/>
      </w:pPr>
      <w:rPr>
        <w:rFonts w:ascii="Times New Roman" w:eastAsia="Times New Roman" w:hAnsi="Times New Roman" w:hint="default"/>
        <w:b/>
        <w:bCs/>
        <w:sz w:val="24"/>
        <w:szCs w:val="24"/>
      </w:rPr>
    </w:lvl>
    <w:lvl w:ilvl="1" w:tplc="194A9B8A">
      <w:start w:val="1"/>
      <w:numFmt w:val="decimal"/>
      <w:lvlText w:val="(%2)"/>
      <w:lvlJc w:val="left"/>
      <w:pPr>
        <w:ind w:left="280" w:hanging="363"/>
        <w:jc w:val="left"/>
      </w:pPr>
      <w:rPr>
        <w:rFonts w:ascii="Times New Roman" w:eastAsia="Times New Roman" w:hAnsi="Times New Roman" w:hint="default"/>
        <w:b/>
        <w:bCs/>
        <w:sz w:val="24"/>
        <w:szCs w:val="24"/>
      </w:rPr>
    </w:lvl>
    <w:lvl w:ilvl="2" w:tplc="8F1EFF52">
      <w:start w:val="1"/>
      <w:numFmt w:val="upperLetter"/>
      <w:lvlText w:val="(%3)"/>
      <w:lvlJc w:val="left"/>
      <w:pPr>
        <w:ind w:left="280" w:hanging="416"/>
        <w:jc w:val="left"/>
      </w:pPr>
      <w:rPr>
        <w:rFonts w:ascii="Times New Roman" w:eastAsia="Times New Roman" w:hAnsi="Times New Roman" w:hint="default"/>
        <w:b/>
        <w:bCs/>
        <w:sz w:val="24"/>
        <w:szCs w:val="24"/>
      </w:rPr>
    </w:lvl>
    <w:lvl w:ilvl="3" w:tplc="B03EA8E2">
      <w:start w:val="1"/>
      <w:numFmt w:val="lowerRoman"/>
      <w:lvlText w:val="(%4)"/>
      <w:lvlJc w:val="left"/>
      <w:pPr>
        <w:ind w:left="460" w:hanging="279"/>
        <w:jc w:val="left"/>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jc w:val="left"/>
      </w:pPr>
      <w:rPr>
        <w:rFonts w:ascii="Times New Roman" w:eastAsia="Times New Roman" w:hAnsi="Times New Roman" w:hint="default"/>
        <w:b/>
        <w:bCs/>
        <w:sz w:val="24"/>
        <w:szCs w:val="24"/>
      </w:rPr>
    </w:lvl>
    <w:lvl w:ilvl="1" w:tplc="DB32A1D2">
      <w:start w:val="1"/>
      <w:numFmt w:val="decimal"/>
      <w:lvlText w:val="(%2)"/>
      <w:lvlJc w:val="left"/>
      <w:pPr>
        <w:ind w:left="280" w:hanging="341"/>
        <w:jc w:val="left"/>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jc w:val="left"/>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jc w:val="left"/>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jc w:val="left"/>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jc w:val="left"/>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jc w:val="left"/>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jc w:val="left"/>
      </w:pPr>
      <w:rPr>
        <w:rFonts w:ascii="Times New Roman" w:eastAsia="Times New Roman" w:hAnsi="Times New Roman" w:hint="default"/>
        <w:b/>
        <w:bCs/>
        <w:sz w:val="24"/>
        <w:szCs w:val="24"/>
      </w:rPr>
    </w:lvl>
    <w:lvl w:ilvl="1" w:tplc="434E54B0">
      <w:start w:val="1"/>
      <w:numFmt w:val="decimal"/>
      <w:lvlText w:val="(%2)"/>
      <w:lvlJc w:val="left"/>
      <w:pPr>
        <w:ind w:left="280" w:hanging="471"/>
        <w:jc w:val="left"/>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jc w:val="left"/>
      </w:pPr>
      <w:rPr>
        <w:rFonts w:ascii="Arial" w:eastAsia="Arial" w:hAnsi="Arial" w:hint="default"/>
        <w:sz w:val="24"/>
        <w:szCs w:val="24"/>
      </w:rPr>
    </w:lvl>
    <w:lvl w:ilvl="1" w:tplc="7610E03C">
      <w:start w:val="1"/>
      <w:numFmt w:val="decimal"/>
      <w:lvlText w:val="(%2)"/>
      <w:lvlJc w:val="left"/>
      <w:pPr>
        <w:ind w:left="2261" w:hanging="721"/>
        <w:jc w:val="left"/>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jc w:val="left"/>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jc w:val="left"/>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jc w:val="left"/>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jc w:val="left"/>
      </w:pPr>
      <w:rPr>
        <w:rFonts w:ascii="Times New Roman" w:eastAsia="Times New Roman" w:hAnsi="Times New Roman" w:hint="default"/>
        <w:b/>
        <w:bCs/>
        <w:sz w:val="24"/>
        <w:szCs w:val="24"/>
      </w:rPr>
    </w:lvl>
    <w:lvl w:ilvl="1" w:tplc="EAE4BEF2">
      <w:start w:val="1"/>
      <w:numFmt w:val="decimal"/>
      <w:lvlText w:val="(%2)"/>
      <w:lvlJc w:val="left"/>
      <w:pPr>
        <w:ind w:left="280" w:hanging="339"/>
        <w:jc w:val="left"/>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16cid:durableId="2143040126">
    <w:abstractNumId w:val="6"/>
  </w:num>
  <w:num w:numId="2" w16cid:durableId="1000740314">
    <w:abstractNumId w:val="15"/>
  </w:num>
  <w:num w:numId="3" w16cid:durableId="489367500">
    <w:abstractNumId w:val="17"/>
  </w:num>
  <w:num w:numId="4" w16cid:durableId="781801641">
    <w:abstractNumId w:val="20"/>
  </w:num>
  <w:num w:numId="5" w16cid:durableId="1750997132">
    <w:abstractNumId w:val="4"/>
  </w:num>
  <w:num w:numId="6" w16cid:durableId="1792019590">
    <w:abstractNumId w:val="23"/>
  </w:num>
  <w:num w:numId="7" w16cid:durableId="2061396138">
    <w:abstractNumId w:val="7"/>
  </w:num>
  <w:num w:numId="8" w16cid:durableId="1021586470">
    <w:abstractNumId w:val="31"/>
  </w:num>
  <w:num w:numId="9" w16cid:durableId="1563440355">
    <w:abstractNumId w:val="10"/>
  </w:num>
  <w:num w:numId="10" w16cid:durableId="1367368102">
    <w:abstractNumId w:val="9"/>
  </w:num>
  <w:num w:numId="11" w16cid:durableId="577711299">
    <w:abstractNumId w:val="13"/>
  </w:num>
  <w:num w:numId="12" w16cid:durableId="2073429061">
    <w:abstractNumId w:val="16"/>
  </w:num>
  <w:num w:numId="13" w16cid:durableId="1943954421">
    <w:abstractNumId w:val="27"/>
  </w:num>
  <w:num w:numId="14" w16cid:durableId="502089632">
    <w:abstractNumId w:val="21"/>
  </w:num>
  <w:num w:numId="15" w16cid:durableId="585572001">
    <w:abstractNumId w:val="0"/>
  </w:num>
  <w:num w:numId="16" w16cid:durableId="1650327961">
    <w:abstractNumId w:val="5"/>
  </w:num>
  <w:num w:numId="17" w16cid:durableId="133450509">
    <w:abstractNumId w:val="18"/>
  </w:num>
  <w:num w:numId="18" w16cid:durableId="834806560">
    <w:abstractNumId w:val="12"/>
  </w:num>
  <w:num w:numId="19" w16cid:durableId="3019548">
    <w:abstractNumId w:val="8"/>
  </w:num>
  <w:num w:numId="20" w16cid:durableId="2014337502">
    <w:abstractNumId w:val="11"/>
  </w:num>
  <w:num w:numId="21" w16cid:durableId="957490350">
    <w:abstractNumId w:val="30"/>
  </w:num>
  <w:num w:numId="22" w16cid:durableId="968434199">
    <w:abstractNumId w:val="1"/>
  </w:num>
  <w:num w:numId="23" w16cid:durableId="1728451055">
    <w:abstractNumId w:val="2"/>
  </w:num>
  <w:num w:numId="24" w16cid:durableId="122507799">
    <w:abstractNumId w:val="24"/>
  </w:num>
  <w:num w:numId="25" w16cid:durableId="1020818820">
    <w:abstractNumId w:val="19"/>
  </w:num>
  <w:num w:numId="26" w16cid:durableId="869343823">
    <w:abstractNumId w:val="28"/>
  </w:num>
  <w:num w:numId="27" w16cid:durableId="1587111131">
    <w:abstractNumId w:val="26"/>
  </w:num>
  <w:num w:numId="28" w16cid:durableId="967199123">
    <w:abstractNumId w:val="25"/>
  </w:num>
  <w:num w:numId="29" w16cid:durableId="1097477841">
    <w:abstractNumId w:val="29"/>
  </w:num>
  <w:num w:numId="30" w16cid:durableId="1471898719">
    <w:abstractNumId w:val="14"/>
  </w:num>
  <w:num w:numId="31" w16cid:durableId="617107331">
    <w:abstractNumId w:val="22"/>
  </w:num>
  <w:num w:numId="32" w16cid:durableId="1110853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624AB"/>
    <w:rsid w:val="000E4BED"/>
    <w:rsid w:val="00195CCB"/>
    <w:rsid w:val="001B0054"/>
    <w:rsid w:val="001F4E1C"/>
    <w:rsid w:val="001F7114"/>
    <w:rsid w:val="003642BA"/>
    <w:rsid w:val="003C02EE"/>
    <w:rsid w:val="00416AA2"/>
    <w:rsid w:val="004370F6"/>
    <w:rsid w:val="00457C39"/>
    <w:rsid w:val="004775B2"/>
    <w:rsid w:val="004B0D7C"/>
    <w:rsid w:val="00503CC4"/>
    <w:rsid w:val="00515A6C"/>
    <w:rsid w:val="00533EC6"/>
    <w:rsid w:val="005857AA"/>
    <w:rsid w:val="005F0666"/>
    <w:rsid w:val="00622563"/>
    <w:rsid w:val="007548DA"/>
    <w:rsid w:val="007B5A99"/>
    <w:rsid w:val="00821695"/>
    <w:rsid w:val="00830C6D"/>
    <w:rsid w:val="008728CF"/>
    <w:rsid w:val="009078F4"/>
    <w:rsid w:val="00A32CC0"/>
    <w:rsid w:val="00A820F5"/>
    <w:rsid w:val="00A91BE9"/>
    <w:rsid w:val="00A94506"/>
    <w:rsid w:val="00AD262E"/>
    <w:rsid w:val="00B02AFD"/>
    <w:rsid w:val="00B631A5"/>
    <w:rsid w:val="00B65B14"/>
    <w:rsid w:val="00BE3477"/>
    <w:rsid w:val="00C23308"/>
    <w:rsid w:val="00C76DFA"/>
    <w:rsid w:val="00CA4F1D"/>
    <w:rsid w:val="00D0238B"/>
    <w:rsid w:val="00D77703"/>
    <w:rsid w:val="00DE3191"/>
    <w:rsid w:val="00DF407A"/>
    <w:rsid w:val="00DF486D"/>
    <w:rsid w:val="00ED3840"/>
    <w:rsid w:val="00ED6C4B"/>
    <w:rsid w:val="00F07185"/>
    <w:rsid w:val="00F07F82"/>
    <w:rsid w:val="00F50DFB"/>
    <w:rsid w:val="00F77E6F"/>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80BC8"/>
  <w15:docId w15:val="{02919D28-7A7B-4AA9-A2AB-17818AFE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56C3-62DE-4981-96FD-8DFFD1D0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John Cerino</cp:lastModifiedBy>
  <cp:revision>2</cp:revision>
  <cp:lastPrinted>2016-10-18T15:27:00Z</cp:lastPrinted>
  <dcterms:created xsi:type="dcterms:W3CDTF">2022-08-01T13:59:00Z</dcterms:created>
  <dcterms:modified xsi:type="dcterms:W3CDTF">2022-08-01T13:59:00Z</dcterms:modified>
</cp:coreProperties>
</file>